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FC3" w:rsidRDefault="00627FC3">
      <w:pPr>
        <w:spacing w:before="2" w:line="100" w:lineRule="exact"/>
        <w:rPr>
          <w:sz w:val="10"/>
          <w:szCs w:val="10"/>
        </w:rPr>
      </w:pPr>
    </w:p>
    <w:p w:rsidR="00627FC3" w:rsidRDefault="000440AC">
      <w:pPr>
        <w:ind w:left="281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6pt;height:85.8pt">
            <v:imagedata r:id="rId5" o:title=""/>
          </v:shape>
        </w:pict>
      </w:r>
    </w:p>
    <w:p w:rsidR="00627FC3" w:rsidRDefault="00627FC3">
      <w:pPr>
        <w:spacing w:before="4" w:line="180" w:lineRule="exact"/>
        <w:rPr>
          <w:sz w:val="18"/>
          <w:szCs w:val="18"/>
        </w:rPr>
      </w:pPr>
    </w:p>
    <w:p w:rsidR="00627FC3" w:rsidRDefault="00627FC3">
      <w:pPr>
        <w:spacing w:line="200" w:lineRule="exact"/>
      </w:pPr>
    </w:p>
    <w:p w:rsidR="00627FC3" w:rsidRDefault="00627FC3">
      <w:pPr>
        <w:spacing w:line="200" w:lineRule="exact"/>
      </w:pPr>
    </w:p>
    <w:p w:rsidR="00627FC3" w:rsidRDefault="00627FC3">
      <w:pPr>
        <w:spacing w:line="200" w:lineRule="exact"/>
      </w:pPr>
    </w:p>
    <w:p w:rsidR="00627FC3" w:rsidRDefault="00627FC3">
      <w:pPr>
        <w:spacing w:line="200" w:lineRule="exact"/>
      </w:pPr>
    </w:p>
    <w:p w:rsidR="00627FC3" w:rsidRPr="00CE48A5" w:rsidRDefault="00841DD8" w:rsidP="00CE48A5">
      <w:pPr>
        <w:spacing w:before="10"/>
        <w:ind w:left="169" w:right="174"/>
        <w:jc w:val="center"/>
        <w:rPr>
          <w:rFonts w:asciiTheme="minorHAnsi" w:hAnsiTheme="minorHAnsi" w:cstheme="minorHAnsi"/>
          <w:b/>
          <w:sz w:val="36"/>
          <w:szCs w:val="36"/>
        </w:rPr>
      </w:pPr>
      <w:r w:rsidRPr="00CE48A5">
        <w:rPr>
          <w:rFonts w:asciiTheme="minorHAnsi" w:hAnsiTheme="minorHAnsi" w:cstheme="minorHAnsi"/>
          <w:b/>
          <w:w w:val="101"/>
          <w:sz w:val="36"/>
          <w:szCs w:val="36"/>
        </w:rPr>
        <w:t>STRIDE</w:t>
      </w:r>
      <w:r w:rsidRPr="00CE48A5">
        <w:rPr>
          <w:rFonts w:asciiTheme="minorHAnsi" w:hAnsiTheme="minorHAnsi" w:cstheme="minorHAnsi"/>
          <w:b/>
          <w:sz w:val="36"/>
          <w:szCs w:val="36"/>
        </w:rPr>
        <w:t xml:space="preserve"> </w:t>
      </w:r>
      <w:r w:rsidRPr="00CE48A5">
        <w:rPr>
          <w:rFonts w:asciiTheme="minorHAnsi" w:hAnsiTheme="minorHAnsi" w:cstheme="minorHAnsi"/>
          <w:b/>
          <w:w w:val="101"/>
          <w:sz w:val="36"/>
          <w:szCs w:val="36"/>
        </w:rPr>
        <w:t>Academy</w:t>
      </w:r>
      <w:r w:rsidRPr="00CE48A5">
        <w:rPr>
          <w:rFonts w:asciiTheme="minorHAnsi" w:hAnsiTheme="minorHAnsi" w:cstheme="minorHAnsi"/>
          <w:b/>
          <w:sz w:val="36"/>
          <w:szCs w:val="36"/>
        </w:rPr>
        <w:t xml:space="preserve"> </w:t>
      </w:r>
      <w:r w:rsidRPr="00CE48A5">
        <w:rPr>
          <w:rFonts w:asciiTheme="minorHAnsi" w:hAnsiTheme="minorHAnsi" w:cstheme="minorHAnsi"/>
          <w:b/>
          <w:w w:val="101"/>
          <w:sz w:val="36"/>
          <w:szCs w:val="36"/>
        </w:rPr>
        <w:t>World’s</w:t>
      </w:r>
      <w:r w:rsidRPr="00CE48A5">
        <w:rPr>
          <w:rFonts w:asciiTheme="minorHAnsi" w:hAnsiTheme="minorHAnsi" w:cstheme="minorHAnsi"/>
          <w:b/>
          <w:sz w:val="36"/>
          <w:szCs w:val="36"/>
        </w:rPr>
        <w:t xml:space="preserve"> </w:t>
      </w:r>
      <w:r w:rsidRPr="00CE48A5">
        <w:rPr>
          <w:rFonts w:asciiTheme="minorHAnsi" w:hAnsiTheme="minorHAnsi" w:cstheme="minorHAnsi"/>
          <w:b/>
          <w:w w:val="101"/>
          <w:sz w:val="36"/>
          <w:szCs w:val="36"/>
        </w:rPr>
        <w:t>Best</w:t>
      </w:r>
      <w:r w:rsidRPr="00CE48A5">
        <w:rPr>
          <w:rFonts w:asciiTheme="minorHAnsi" w:hAnsiTheme="minorHAnsi" w:cstheme="minorHAnsi"/>
          <w:b/>
          <w:sz w:val="36"/>
          <w:szCs w:val="36"/>
        </w:rPr>
        <w:t xml:space="preserve"> Workfo</w:t>
      </w:r>
      <w:r w:rsidRPr="00CE48A5">
        <w:rPr>
          <w:rFonts w:asciiTheme="minorHAnsi" w:hAnsiTheme="minorHAnsi" w:cstheme="minorHAnsi"/>
          <w:b/>
          <w:w w:val="101"/>
          <w:sz w:val="36"/>
          <w:szCs w:val="36"/>
        </w:rPr>
        <w:t>rce</w:t>
      </w:r>
    </w:p>
    <w:p w:rsidR="00627FC3" w:rsidRPr="00CE48A5" w:rsidRDefault="00841DD8">
      <w:pPr>
        <w:spacing w:before="14"/>
        <w:ind w:left="3692" w:right="3698"/>
        <w:jc w:val="center"/>
        <w:rPr>
          <w:rFonts w:asciiTheme="minorHAnsi" w:hAnsiTheme="minorHAnsi" w:cstheme="minorHAnsi"/>
          <w:sz w:val="36"/>
          <w:szCs w:val="36"/>
        </w:rPr>
      </w:pPr>
      <w:r w:rsidRPr="00CE48A5">
        <w:rPr>
          <w:rFonts w:asciiTheme="minorHAnsi" w:hAnsiTheme="minorHAnsi" w:cstheme="minorHAnsi"/>
          <w:b/>
          <w:sz w:val="36"/>
          <w:szCs w:val="36"/>
        </w:rPr>
        <w:t>Report</w:t>
      </w:r>
    </w:p>
    <w:p w:rsidR="00627FC3" w:rsidRPr="00CE48A5" w:rsidRDefault="00627FC3">
      <w:pPr>
        <w:spacing w:before="8" w:line="140" w:lineRule="exact"/>
        <w:rPr>
          <w:sz w:val="36"/>
          <w:szCs w:val="36"/>
        </w:rPr>
      </w:pPr>
    </w:p>
    <w:p w:rsidR="00627FC3" w:rsidRPr="00CE48A5" w:rsidRDefault="009152E8">
      <w:pPr>
        <w:ind w:left="2213" w:right="2218"/>
        <w:jc w:val="center"/>
        <w:rPr>
          <w:rFonts w:asciiTheme="minorHAnsi" w:hAnsiTheme="minorHAnsi" w:cstheme="minorHAnsi"/>
          <w:sz w:val="36"/>
          <w:szCs w:val="36"/>
        </w:rPr>
      </w:pPr>
      <w:r w:rsidRPr="00CE48A5">
        <w:rPr>
          <w:rFonts w:asciiTheme="minorHAnsi" w:hAnsiTheme="minorHAnsi" w:cstheme="minorHAnsi"/>
          <w:b/>
          <w:w w:val="101"/>
          <w:sz w:val="36"/>
          <w:szCs w:val="36"/>
        </w:rPr>
        <w:t>2019-2020</w:t>
      </w:r>
      <w:r w:rsidR="00841DD8" w:rsidRPr="00CE48A5">
        <w:rPr>
          <w:rFonts w:asciiTheme="minorHAnsi" w:hAnsiTheme="minorHAnsi" w:cstheme="minorHAnsi"/>
          <w:b/>
          <w:sz w:val="36"/>
          <w:szCs w:val="36"/>
        </w:rPr>
        <w:t xml:space="preserve"> </w:t>
      </w:r>
      <w:r w:rsidR="00841DD8" w:rsidRPr="00CE48A5">
        <w:rPr>
          <w:rFonts w:asciiTheme="minorHAnsi" w:hAnsiTheme="minorHAnsi" w:cstheme="minorHAnsi"/>
          <w:b/>
          <w:w w:val="101"/>
          <w:sz w:val="36"/>
          <w:szCs w:val="36"/>
        </w:rPr>
        <w:t>School</w:t>
      </w:r>
      <w:r w:rsidR="00841DD8" w:rsidRPr="00CE48A5">
        <w:rPr>
          <w:rFonts w:asciiTheme="minorHAnsi" w:hAnsiTheme="minorHAnsi" w:cstheme="minorHAnsi"/>
          <w:b/>
          <w:sz w:val="36"/>
          <w:szCs w:val="36"/>
        </w:rPr>
        <w:t xml:space="preserve"> Year</w:t>
      </w:r>
    </w:p>
    <w:p w:rsidR="00627FC3" w:rsidRDefault="00627FC3">
      <w:pPr>
        <w:spacing w:line="200" w:lineRule="exact"/>
      </w:pPr>
    </w:p>
    <w:p w:rsidR="00627FC3" w:rsidRDefault="00627FC3">
      <w:pPr>
        <w:spacing w:line="200" w:lineRule="exact"/>
      </w:pPr>
    </w:p>
    <w:p w:rsidR="00627FC3" w:rsidRDefault="00627FC3">
      <w:pPr>
        <w:spacing w:line="200" w:lineRule="exact"/>
      </w:pPr>
    </w:p>
    <w:p w:rsidR="00627FC3" w:rsidRDefault="00627FC3">
      <w:pPr>
        <w:spacing w:line="200" w:lineRule="exact"/>
      </w:pPr>
    </w:p>
    <w:p w:rsidR="00627FC3" w:rsidRDefault="00627FC3">
      <w:pPr>
        <w:spacing w:line="200" w:lineRule="exact"/>
      </w:pPr>
    </w:p>
    <w:p w:rsidR="00627FC3" w:rsidRDefault="00627FC3">
      <w:pPr>
        <w:spacing w:line="200" w:lineRule="exact"/>
      </w:pPr>
    </w:p>
    <w:p w:rsidR="00627FC3" w:rsidRDefault="00627FC3">
      <w:pPr>
        <w:spacing w:line="200" w:lineRule="exact"/>
      </w:pPr>
    </w:p>
    <w:p w:rsidR="00627FC3" w:rsidRDefault="00627FC3">
      <w:pPr>
        <w:spacing w:line="200" w:lineRule="exact"/>
      </w:pPr>
    </w:p>
    <w:p w:rsidR="00627FC3" w:rsidRDefault="00627FC3">
      <w:pPr>
        <w:spacing w:line="200" w:lineRule="exact"/>
      </w:pPr>
    </w:p>
    <w:p w:rsidR="00627FC3" w:rsidRDefault="00627FC3">
      <w:pPr>
        <w:spacing w:line="200" w:lineRule="exact"/>
      </w:pPr>
    </w:p>
    <w:p w:rsidR="00627FC3" w:rsidRDefault="00627FC3">
      <w:pPr>
        <w:spacing w:line="200" w:lineRule="exact"/>
      </w:pPr>
    </w:p>
    <w:p w:rsidR="00627FC3" w:rsidRDefault="00627FC3">
      <w:pPr>
        <w:spacing w:line="200" w:lineRule="exact"/>
      </w:pPr>
    </w:p>
    <w:p w:rsidR="00627FC3" w:rsidRDefault="00627FC3">
      <w:pPr>
        <w:spacing w:line="200" w:lineRule="exact"/>
      </w:pPr>
    </w:p>
    <w:p w:rsidR="00627FC3" w:rsidRDefault="00627FC3">
      <w:pPr>
        <w:spacing w:line="200" w:lineRule="exact"/>
      </w:pPr>
    </w:p>
    <w:p w:rsidR="00627FC3" w:rsidRDefault="00627FC3">
      <w:pPr>
        <w:spacing w:line="200" w:lineRule="exact"/>
      </w:pPr>
    </w:p>
    <w:p w:rsidR="00627FC3" w:rsidRDefault="00627FC3">
      <w:pPr>
        <w:spacing w:line="200" w:lineRule="exact"/>
      </w:pPr>
    </w:p>
    <w:p w:rsidR="00627FC3" w:rsidRDefault="00627FC3">
      <w:pPr>
        <w:spacing w:line="200" w:lineRule="exact"/>
      </w:pPr>
    </w:p>
    <w:p w:rsidR="00627FC3" w:rsidRDefault="00627FC3">
      <w:pPr>
        <w:spacing w:line="200" w:lineRule="exact"/>
      </w:pPr>
    </w:p>
    <w:p w:rsidR="00627FC3" w:rsidRDefault="00627FC3">
      <w:pPr>
        <w:spacing w:line="200" w:lineRule="exact"/>
      </w:pPr>
    </w:p>
    <w:p w:rsidR="00627FC3" w:rsidRDefault="00627FC3">
      <w:pPr>
        <w:spacing w:line="200" w:lineRule="exact"/>
      </w:pPr>
    </w:p>
    <w:p w:rsidR="00627FC3" w:rsidRDefault="00627FC3">
      <w:pPr>
        <w:spacing w:line="200" w:lineRule="exact"/>
      </w:pPr>
    </w:p>
    <w:p w:rsidR="00627FC3" w:rsidRDefault="00627FC3">
      <w:pPr>
        <w:spacing w:line="200" w:lineRule="exact"/>
      </w:pPr>
    </w:p>
    <w:p w:rsidR="00627FC3" w:rsidRDefault="00627FC3">
      <w:pPr>
        <w:spacing w:line="200" w:lineRule="exact"/>
      </w:pPr>
    </w:p>
    <w:p w:rsidR="00627FC3" w:rsidRDefault="00627FC3">
      <w:pPr>
        <w:spacing w:line="200" w:lineRule="exact"/>
      </w:pPr>
    </w:p>
    <w:p w:rsidR="00627FC3" w:rsidRDefault="00627FC3">
      <w:pPr>
        <w:spacing w:line="200" w:lineRule="exact"/>
      </w:pPr>
    </w:p>
    <w:p w:rsidR="00627FC3" w:rsidRDefault="00627FC3">
      <w:pPr>
        <w:spacing w:line="200" w:lineRule="exact"/>
      </w:pPr>
    </w:p>
    <w:p w:rsidR="00627FC3" w:rsidRDefault="00627FC3">
      <w:pPr>
        <w:spacing w:line="200" w:lineRule="exact"/>
      </w:pPr>
    </w:p>
    <w:p w:rsidR="00627FC3" w:rsidRDefault="00627FC3">
      <w:pPr>
        <w:spacing w:line="200" w:lineRule="exact"/>
      </w:pPr>
    </w:p>
    <w:p w:rsidR="00627FC3" w:rsidRDefault="00627FC3">
      <w:pPr>
        <w:spacing w:line="200" w:lineRule="exact"/>
      </w:pPr>
    </w:p>
    <w:p w:rsidR="00627FC3" w:rsidRDefault="00627FC3">
      <w:pPr>
        <w:spacing w:line="200" w:lineRule="exact"/>
      </w:pPr>
    </w:p>
    <w:p w:rsidR="00627FC3" w:rsidRDefault="00627FC3">
      <w:pPr>
        <w:spacing w:line="200" w:lineRule="exact"/>
      </w:pPr>
    </w:p>
    <w:p w:rsidR="00627FC3" w:rsidRDefault="00627FC3">
      <w:pPr>
        <w:spacing w:line="200" w:lineRule="exact"/>
      </w:pPr>
    </w:p>
    <w:p w:rsidR="00627FC3" w:rsidRDefault="00627FC3">
      <w:pPr>
        <w:spacing w:line="200" w:lineRule="exact"/>
      </w:pPr>
    </w:p>
    <w:p w:rsidR="00627FC3" w:rsidRDefault="00627FC3">
      <w:pPr>
        <w:spacing w:line="200" w:lineRule="exact"/>
      </w:pPr>
    </w:p>
    <w:p w:rsidR="00627FC3" w:rsidRDefault="00627FC3">
      <w:pPr>
        <w:spacing w:line="200" w:lineRule="exact"/>
      </w:pPr>
    </w:p>
    <w:p w:rsidR="00627FC3" w:rsidRDefault="00627FC3">
      <w:pPr>
        <w:spacing w:before="18" w:line="240" w:lineRule="exact"/>
        <w:rPr>
          <w:sz w:val="24"/>
          <w:szCs w:val="24"/>
        </w:rPr>
      </w:pPr>
    </w:p>
    <w:p w:rsidR="00627FC3" w:rsidRPr="00CE48A5" w:rsidRDefault="00841DD8">
      <w:pPr>
        <w:ind w:left="2565" w:right="2550"/>
        <w:jc w:val="center"/>
        <w:rPr>
          <w:rFonts w:asciiTheme="minorHAnsi" w:hAnsiTheme="minorHAnsi" w:cstheme="minorHAnsi"/>
          <w:sz w:val="36"/>
          <w:szCs w:val="36"/>
        </w:rPr>
        <w:sectPr w:rsidR="00627FC3" w:rsidRPr="00CE48A5">
          <w:pgSz w:w="12240" w:h="15840"/>
          <w:pgMar w:top="1340" w:right="1720" w:bottom="280" w:left="1720" w:header="720" w:footer="720" w:gutter="0"/>
          <w:cols w:space="720"/>
        </w:sectPr>
      </w:pPr>
      <w:r w:rsidRPr="00CE48A5">
        <w:rPr>
          <w:rFonts w:asciiTheme="minorHAnsi" w:hAnsiTheme="minorHAnsi" w:cstheme="minorHAnsi"/>
          <w:b/>
          <w:w w:val="101"/>
          <w:sz w:val="36"/>
          <w:szCs w:val="36"/>
        </w:rPr>
        <w:t>November</w:t>
      </w:r>
      <w:r w:rsidRPr="00CE48A5">
        <w:rPr>
          <w:rFonts w:asciiTheme="minorHAnsi" w:hAnsiTheme="minorHAnsi" w:cstheme="minorHAnsi"/>
          <w:b/>
          <w:sz w:val="36"/>
          <w:szCs w:val="36"/>
        </w:rPr>
        <w:t xml:space="preserve"> </w:t>
      </w:r>
      <w:r w:rsidR="009152E8" w:rsidRPr="00CE48A5">
        <w:rPr>
          <w:rFonts w:asciiTheme="minorHAnsi" w:hAnsiTheme="minorHAnsi" w:cstheme="minorHAnsi"/>
          <w:b/>
          <w:w w:val="101"/>
          <w:sz w:val="36"/>
          <w:szCs w:val="36"/>
        </w:rPr>
        <w:t>17</w:t>
      </w:r>
      <w:r w:rsidRPr="00CE48A5">
        <w:rPr>
          <w:rFonts w:asciiTheme="minorHAnsi" w:hAnsiTheme="minorHAnsi" w:cstheme="minorHAnsi"/>
          <w:b/>
          <w:w w:val="101"/>
          <w:sz w:val="36"/>
          <w:szCs w:val="36"/>
        </w:rPr>
        <w:t>,</w:t>
      </w:r>
      <w:r w:rsidRPr="00CE48A5">
        <w:rPr>
          <w:rFonts w:asciiTheme="minorHAnsi" w:hAnsiTheme="minorHAnsi" w:cstheme="minorHAnsi"/>
          <w:b/>
          <w:sz w:val="36"/>
          <w:szCs w:val="36"/>
        </w:rPr>
        <w:t xml:space="preserve"> </w:t>
      </w:r>
      <w:r w:rsidRPr="00CE48A5">
        <w:rPr>
          <w:rFonts w:asciiTheme="minorHAnsi" w:hAnsiTheme="minorHAnsi" w:cstheme="minorHAnsi"/>
          <w:b/>
          <w:w w:val="101"/>
          <w:sz w:val="36"/>
          <w:szCs w:val="36"/>
        </w:rPr>
        <w:t>2</w:t>
      </w:r>
      <w:r w:rsidR="009152E8" w:rsidRPr="00CE48A5">
        <w:rPr>
          <w:rFonts w:asciiTheme="minorHAnsi" w:hAnsiTheme="minorHAnsi" w:cstheme="minorHAnsi"/>
          <w:b/>
          <w:sz w:val="36"/>
          <w:szCs w:val="36"/>
        </w:rPr>
        <w:t>020</w:t>
      </w:r>
    </w:p>
    <w:p w:rsidR="00627FC3" w:rsidRDefault="00627FC3">
      <w:pPr>
        <w:spacing w:before="5" w:line="180" w:lineRule="exact"/>
        <w:rPr>
          <w:sz w:val="18"/>
          <w:szCs w:val="18"/>
        </w:rPr>
      </w:pPr>
    </w:p>
    <w:p w:rsidR="00CB0AE3" w:rsidRPr="00684DD5" w:rsidRDefault="00CB0AE3" w:rsidP="00CB0AE3">
      <w:pPr>
        <w:spacing w:before="76" w:line="260" w:lineRule="exact"/>
        <w:ind w:left="3917" w:right="3819"/>
        <w:jc w:val="center"/>
        <w:rPr>
          <w:rFonts w:asciiTheme="minorHAnsi" w:hAnsiTheme="minorHAnsi" w:cstheme="minorHAnsi"/>
          <w:sz w:val="24"/>
          <w:szCs w:val="24"/>
        </w:rPr>
      </w:pPr>
      <w:r w:rsidRPr="00684DD5">
        <w:rPr>
          <w:rFonts w:asciiTheme="minorHAnsi" w:hAnsiTheme="minorHAnsi" w:cstheme="minorHAnsi"/>
          <w:b/>
          <w:position w:val="-1"/>
          <w:sz w:val="24"/>
          <w:szCs w:val="24"/>
          <w:u w:val="single" w:color="000000"/>
        </w:rPr>
        <w:t>Mission S</w:t>
      </w:r>
      <w:r w:rsidRPr="00684DD5">
        <w:rPr>
          <w:rFonts w:asciiTheme="minorHAnsi" w:hAnsiTheme="minorHAnsi" w:cstheme="minorHAnsi"/>
          <w:b/>
          <w:w w:val="98"/>
          <w:position w:val="-1"/>
          <w:sz w:val="24"/>
          <w:szCs w:val="24"/>
          <w:u w:val="single" w:color="000000"/>
        </w:rPr>
        <w:t>tateme</w:t>
      </w:r>
      <w:r w:rsidRPr="00684DD5">
        <w:rPr>
          <w:rFonts w:asciiTheme="minorHAnsi" w:hAnsiTheme="minorHAnsi" w:cstheme="minorHAnsi"/>
          <w:b/>
          <w:position w:val="-1"/>
          <w:sz w:val="24"/>
          <w:szCs w:val="24"/>
          <w:u w:val="single" w:color="000000"/>
        </w:rPr>
        <w:t>nt</w:t>
      </w:r>
    </w:p>
    <w:p w:rsidR="00CB0AE3" w:rsidRPr="00684DD5" w:rsidRDefault="00CB0AE3" w:rsidP="00CB0AE3">
      <w:pPr>
        <w:spacing w:before="4" w:line="180" w:lineRule="exact"/>
        <w:rPr>
          <w:rFonts w:asciiTheme="minorHAnsi" w:hAnsiTheme="minorHAnsi" w:cstheme="minorHAnsi"/>
          <w:sz w:val="24"/>
          <w:szCs w:val="24"/>
        </w:rPr>
      </w:pPr>
    </w:p>
    <w:p w:rsidR="00CB0AE3" w:rsidRPr="00684DD5" w:rsidRDefault="00CB0AE3" w:rsidP="00CB0AE3">
      <w:pPr>
        <w:spacing w:before="29" w:line="258" w:lineRule="auto"/>
        <w:ind w:left="374" w:right="275"/>
        <w:jc w:val="center"/>
        <w:rPr>
          <w:rFonts w:asciiTheme="minorHAnsi" w:hAnsiTheme="minorHAnsi" w:cstheme="minorHAnsi"/>
          <w:sz w:val="24"/>
          <w:szCs w:val="24"/>
        </w:rPr>
      </w:pPr>
      <w:r w:rsidRPr="00684DD5">
        <w:rPr>
          <w:rFonts w:asciiTheme="minorHAnsi" w:hAnsiTheme="minorHAnsi" w:cstheme="minorHAnsi"/>
          <w:b/>
          <w:i/>
          <w:sz w:val="24"/>
          <w:szCs w:val="24"/>
        </w:rPr>
        <w:t xml:space="preserve">Stride Academy nurtures individuals while fostering leadership and empowering students </w:t>
      </w:r>
      <w:r w:rsidRPr="00684DD5">
        <w:rPr>
          <w:rFonts w:asciiTheme="minorHAnsi" w:hAnsiTheme="minorHAnsi" w:cstheme="minorHAnsi"/>
          <w:b/>
          <w:i/>
          <w:w w:val="98"/>
          <w:sz w:val="24"/>
          <w:szCs w:val="24"/>
        </w:rPr>
        <w:t xml:space="preserve">to </w:t>
      </w:r>
      <w:r w:rsidRPr="00684DD5">
        <w:rPr>
          <w:rFonts w:asciiTheme="minorHAnsi" w:hAnsiTheme="minorHAnsi" w:cstheme="minorHAnsi"/>
          <w:b/>
          <w:i/>
          <w:sz w:val="24"/>
          <w:szCs w:val="24"/>
        </w:rPr>
        <w:t xml:space="preserve">attain their highest potential in a family-centered </w:t>
      </w:r>
      <w:r w:rsidRPr="00684DD5">
        <w:rPr>
          <w:rFonts w:asciiTheme="minorHAnsi" w:hAnsiTheme="minorHAnsi" w:cstheme="minorHAnsi"/>
          <w:b/>
          <w:i/>
          <w:w w:val="98"/>
          <w:sz w:val="24"/>
          <w:szCs w:val="24"/>
        </w:rPr>
        <w:t>environment.</w:t>
      </w:r>
    </w:p>
    <w:p w:rsidR="00CB0AE3" w:rsidRPr="00684DD5" w:rsidRDefault="00CB0AE3" w:rsidP="00CB0AE3">
      <w:pPr>
        <w:spacing w:before="2" w:line="200" w:lineRule="exact"/>
        <w:rPr>
          <w:rFonts w:asciiTheme="minorHAnsi" w:hAnsiTheme="minorHAnsi" w:cstheme="minorHAnsi"/>
          <w:sz w:val="24"/>
          <w:szCs w:val="24"/>
        </w:rPr>
      </w:pPr>
    </w:p>
    <w:p w:rsidR="00CB0AE3" w:rsidRPr="00684DD5" w:rsidRDefault="00CB0AE3" w:rsidP="00CB0AE3">
      <w:pPr>
        <w:spacing w:line="260" w:lineRule="exact"/>
        <w:ind w:left="3990" w:right="3891"/>
        <w:jc w:val="center"/>
        <w:rPr>
          <w:rFonts w:asciiTheme="minorHAnsi" w:hAnsiTheme="minorHAnsi" w:cstheme="minorHAnsi"/>
          <w:sz w:val="24"/>
          <w:szCs w:val="24"/>
        </w:rPr>
      </w:pPr>
      <w:r w:rsidRPr="00684DD5">
        <w:rPr>
          <w:rFonts w:asciiTheme="minorHAnsi" w:hAnsiTheme="minorHAnsi" w:cstheme="minorHAnsi"/>
          <w:b/>
          <w:position w:val="-1"/>
          <w:sz w:val="24"/>
          <w:szCs w:val="24"/>
          <w:u w:val="single" w:color="000000"/>
        </w:rPr>
        <w:t>Vision S</w:t>
      </w:r>
      <w:r w:rsidRPr="00684DD5">
        <w:rPr>
          <w:rFonts w:asciiTheme="minorHAnsi" w:hAnsiTheme="minorHAnsi" w:cstheme="minorHAnsi"/>
          <w:b/>
          <w:w w:val="98"/>
          <w:position w:val="-1"/>
          <w:sz w:val="24"/>
          <w:szCs w:val="24"/>
          <w:u w:val="single" w:color="000000"/>
        </w:rPr>
        <w:t>tateme</w:t>
      </w:r>
      <w:r w:rsidRPr="00684DD5">
        <w:rPr>
          <w:rFonts w:asciiTheme="minorHAnsi" w:hAnsiTheme="minorHAnsi" w:cstheme="minorHAnsi"/>
          <w:b/>
          <w:position w:val="-1"/>
          <w:sz w:val="24"/>
          <w:szCs w:val="24"/>
          <w:u w:val="single" w:color="000000"/>
        </w:rPr>
        <w:t>nt</w:t>
      </w:r>
    </w:p>
    <w:p w:rsidR="00CB0AE3" w:rsidRPr="00684DD5" w:rsidRDefault="00CB0AE3" w:rsidP="00CB0AE3">
      <w:pPr>
        <w:spacing w:before="6" w:line="260" w:lineRule="exact"/>
        <w:rPr>
          <w:rFonts w:asciiTheme="minorHAnsi" w:hAnsiTheme="minorHAnsi" w:cstheme="minorHAnsi"/>
          <w:sz w:val="24"/>
          <w:szCs w:val="24"/>
        </w:rPr>
      </w:pPr>
    </w:p>
    <w:p w:rsidR="00CB0AE3" w:rsidRPr="00684DD5" w:rsidRDefault="00CB0AE3" w:rsidP="00CB0AE3">
      <w:pPr>
        <w:spacing w:before="29"/>
        <w:ind w:left="119" w:right="389"/>
        <w:rPr>
          <w:rFonts w:asciiTheme="minorHAnsi" w:hAnsiTheme="minorHAnsi" w:cstheme="minorHAnsi"/>
          <w:sz w:val="24"/>
          <w:szCs w:val="24"/>
        </w:rPr>
      </w:pPr>
      <w:r w:rsidRPr="00684DD5">
        <w:rPr>
          <w:rFonts w:asciiTheme="minorHAnsi" w:hAnsiTheme="minorHAnsi" w:cstheme="minorHAnsi"/>
          <w:sz w:val="24"/>
          <w:szCs w:val="24"/>
        </w:rPr>
        <w:t>Five Strategic Pillars that support STRIDE Academy: Academic Excellence, The Whole Child, School Community, Lifelong Learning, and Fiscal Responsibility.</w:t>
      </w:r>
    </w:p>
    <w:p w:rsidR="00CB0AE3" w:rsidRPr="00684DD5" w:rsidRDefault="00CB0AE3" w:rsidP="00CB0AE3">
      <w:pPr>
        <w:spacing w:before="38" w:line="275" w:lineRule="auto"/>
        <w:ind w:left="119" w:right="722"/>
        <w:jc w:val="both"/>
        <w:rPr>
          <w:rFonts w:asciiTheme="minorHAnsi" w:hAnsiTheme="minorHAnsi" w:cstheme="minorHAnsi"/>
          <w:sz w:val="24"/>
          <w:szCs w:val="24"/>
        </w:rPr>
      </w:pPr>
      <w:r w:rsidRPr="00684DD5">
        <w:rPr>
          <w:rFonts w:asciiTheme="minorHAnsi" w:hAnsiTheme="minorHAnsi" w:cstheme="minorHAnsi"/>
          <w:sz w:val="24"/>
          <w:szCs w:val="24"/>
        </w:rPr>
        <w:t>STRIDE Academy’s vision is to create a public charter school that is highly regarded for its approach to the whole child, for its academic excellence, and for its contribution in actively serving and improving the community.</w:t>
      </w:r>
    </w:p>
    <w:p w:rsidR="00CB0AE3" w:rsidRPr="00684DD5" w:rsidRDefault="00CB0AE3" w:rsidP="00CB0AE3">
      <w:pPr>
        <w:spacing w:before="1"/>
        <w:ind w:left="119" w:right="76"/>
        <w:rPr>
          <w:rFonts w:asciiTheme="minorHAnsi" w:hAnsiTheme="minorHAnsi" w:cstheme="minorHAnsi"/>
          <w:sz w:val="24"/>
          <w:szCs w:val="24"/>
        </w:rPr>
      </w:pPr>
      <w:r w:rsidRPr="00684DD5">
        <w:rPr>
          <w:rFonts w:asciiTheme="minorHAnsi" w:hAnsiTheme="minorHAnsi" w:cstheme="minorHAnsi"/>
          <w:sz w:val="24"/>
          <w:szCs w:val="24"/>
        </w:rPr>
        <w:t>STRIDE values effective community collaboration, an increased feeling of physical, social, and emotional wellbeing among students, and positive and culturally responsive practices that increase school connectedness.</w:t>
      </w:r>
    </w:p>
    <w:p w:rsidR="00CB0AE3" w:rsidRPr="00684DD5" w:rsidRDefault="00CB0AE3" w:rsidP="00CB0AE3">
      <w:pPr>
        <w:spacing w:before="41"/>
        <w:ind w:left="119" w:right="129"/>
        <w:rPr>
          <w:rFonts w:asciiTheme="minorHAnsi" w:hAnsiTheme="minorHAnsi" w:cstheme="minorHAnsi"/>
          <w:sz w:val="24"/>
          <w:szCs w:val="24"/>
        </w:rPr>
      </w:pPr>
      <w:r w:rsidRPr="00684DD5">
        <w:rPr>
          <w:rFonts w:asciiTheme="minorHAnsi" w:hAnsiTheme="minorHAnsi" w:cstheme="minorHAnsi"/>
          <w:sz w:val="24"/>
          <w:szCs w:val="24"/>
        </w:rPr>
        <w:t>STRIDE aims to teach students effective critical thinking skills, in addition to compassionate responses, and high emotional intelligence in order to foster successful leaders of today and of the future.</w:t>
      </w:r>
    </w:p>
    <w:p w:rsidR="00CB0AE3" w:rsidRPr="00684DD5" w:rsidRDefault="00CB0AE3" w:rsidP="00CB0AE3">
      <w:pPr>
        <w:spacing w:line="200" w:lineRule="exact"/>
        <w:rPr>
          <w:rFonts w:asciiTheme="minorHAnsi" w:hAnsiTheme="minorHAnsi" w:cstheme="minorHAnsi"/>
          <w:sz w:val="24"/>
          <w:szCs w:val="24"/>
        </w:rPr>
      </w:pPr>
    </w:p>
    <w:p w:rsidR="00CB0AE3" w:rsidRPr="00684DD5" w:rsidRDefault="00CB0AE3" w:rsidP="00CB0AE3">
      <w:pPr>
        <w:spacing w:line="200" w:lineRule="exact"/>
        <w:rPr>
          <w:rFonts w:asciiTheme="minorHAnsi" w:hAnsiTheme="minorHAnsi" w:cstheme="minorHAnsi"/>
          <w:sz w:val="24"/>
          <w:szCs w:val="24"/>
        </w:rPr>
      </w:pPr>
    </w:p>
    <w:p w:rsidR="00CB0AE3" w:rsidRPr="00684DD5" w:rsidRDefault="00CB0AE3" w:rsidP="00CB0AE3">
      <w:pPr>
        <w:spacing w:before="2" w:line="220" w:lineRule="exact"/>
        <w:rPr>
          <w:rFonts w:asciiTheme="minorHAnsi" w:hAnsiTheme="minorHAnsi" w:cstheme="minorHAnsi"/>
          <w:sz w:val="24"/>
          <w:szCs w:val="24"/>
        </w:rPr>
      </w:pPr>
    </w:p>
    <w:p w:rsidR="00CB0AE3" w:rsidRPr="00684DD5" w:rsidRDefault="00CB0AE3" w:rsidP="00CB0AE3">
      <w:pPr>
        <w:ind w:left="119"/>
        <w:rPr>
          <w:rFonts w:asciiTheme="minorHAnsi" w:hAnsiTheme="minorHAnsi" w:cstheme="minorHAnsi"/>
          <w:sz w:val="24"/>
          <w:szCs w:val="24"/>
        </w:rPr>
      </w:pPr>
      <w:r w:rsidRPr="00684DD5">
        <w:rPr>
          <w:rFonts w:asciiTheme="minorHAnsi" w:hAnsiTheme="minorHAnsi" w:cstheme="minorHAnsi"/>
          <w:sz w:val="24"/>
          <w:szCs w:val="24"/>
        </w:rPr>
        <w:t>STRIDE Academy is a K – 7 grade school</w:t>
      </w:r>
    </w:p>
    <w:p w:rsidR="00CB0AE3" w:rsidRPr="00684DD5" w:rsidRDefault="00CB0AE3">
      <w:pPr>
        <w:ind w:left="279"/>
        <w:rPr>
          <w:rFonts w:asciiTheme="minorHAnsi" w:hAnsiTheme="minorHAnsi" w:cstheme="minorHAnsi"/>
          <w:sz w:val="24"/>
          <w:szCs w:val="24"/>
        </w:rPr>
      </w:pPr>
    </w:p>
    <w:p w:rsidR="00627FC3" w:rsidRPr="00684DD5" w:rsidRDefault="00841DD8" w:rsidP="00CB0AE3">
      <w:pPr>
        <w:rPr>
          <w:rFonts w:asciiTheme="minorHAnsi" w:hAnsiTheme="minorHAnsi" w:cstheme="minorHAnsi"/>
          <w:sz w:val="24"/>
          <w:szCs w:val="24"/>
        </w:rPr>
      </w:pPr>
      <w:r w:rsidRPr="00684DD5">
        <w:rPr>
          <w:rFonts w:asciiTheme="minorHAnsi" w:hAnsiTheme="minorHAnsi" w:cstheme="minorHAnsi"/>
          <w:sz w:val="24"/>
          <w:szCs w:val="24"/>
        </w:rPr>
        <w:t>Our plan follows the MN Statute section 120B-11 and addresses the following components:</w:t>
      </w:r>
    </w:p>
    <w:p w:rsidR="00CE48A5" w:rsidRPr="00684DD5" w:rsidRDefault="00CE48A5" w:rsidP="00CB0AE3">
      <w:pPr>
        <w:numPr>
          <w:ilvl w:val="0"/>
          <w:numId w:val="3"/>
        </w:numPr>
        <w:spacing w:before="100" w:beforeAutospacing="1" w:after="100" w:afterAutospacing="1"/>
        <w:ind w:left="0"/>
        <w:rPr>
          <w:rFonts w:asciiTheme="minorHAnsi" w:hAnsiTheme="minorHAnsi" w:cstheme="minorHAnsi"/>
          <w:sz w:val="24"/>
          <w:szCs w:val="24"/>
        </w:rPr>
      </w:pPr>
      <w:r w:rsidRPr="00684DD5">
        <w:rPr>
          <w:rFonts w:asciiTheme="minorHAnsi" w:hAnsiTheme="minorHAnsi" w:cstheme="minorHAnsi"/>
          <w:sz w:val="24"/>
          <w:szCs w:val="24"/>
        </w:rPr>
        <w:t>All children are ready for school.</w:t>
      </w:r>
    </w:p>
    <w:p w:rsidR="00CE48A5" w:rsidRPr="00684DD5" w:rsidRDefault="00CE48A5" w:rsidP="00CB0AE3">
      <w:pPr>
        <w:numPr>
          <w:ilvl w:val="0"/>
          <w:numId w:val="3"/>
        </w:numPr>
        <w:spacing w:before="100" w:beforeAutospacing="1" w:after="100" w:afterAutospacing="1"/>
        <w:ind w:left="0"/>
        <w:rPr>
          <w:rFonts w:asciiTheme="minorHAnsi" w:hAnsiTheme="minorHAnsi" w:cstheme="minorHAnsi"/>
          <w:sz w:val="24"/>
          <w:szCs w:val="24"/>
        </w:rPr>
      </w:pPr>
      <w:r w:rsidRPr="00684DD5">
        <w:rPr>
          <w:rFonts w:asciiTheme="minorHAnsi" w:hAnsiTheme="minorHAnsi" w:cstheme="minorHAnsi"/>
          <w:sz w:val="24"/>
          <w:szCs w:val="24"/>
        </w:rPr>
        <w:t>All third-graders can read at grade level.</w:t>
      </w:r>
    </w:p>
    <w:p w:rsidR="00CE48A5" w:rsidRPr="00684DD5" w:rsidRDefault="00CE48A5" w:rsidP="00CB0AE3">
      <w:pPr>
        <w:numPr>
          <w:ilvl w:val="0"/>
          <w:numId w:val="3"/>
        </w:numPr>
        <w:spacing w:before="100" w:beforeAutospacing="1" w:after="100" w:afterAutospacing="1"/>
        <w:ind w:left="0"/>
        <w:rPr>
          <w:rFonts w:asciiTheme="minorHAnsi" w:hAnsiTheme="minorHAnsi" w:cstheme="minorHAnsi"/>
          <w:sz w:val="24"/>
          <w:szCs w:val="24"/>
        </w:rPr>
      </w:pPr>
      <w:r w:rsidRPr="00684DD5">
        <w:rPr>
          <w:rFonts w:asciiTheme="minorHAnsi" w:hAnsiTheme="minorHAnsi" w:cstheme="minorHAnsi"/>
          <w:sz w:val="24"/>
          <w:szCs w:val="24"/>
        </w:rPr>
        <w:t>All racial and economic achievement gaps between students are closed.</w:t>
      </w:r>
    </w:p>
    <w:p w:rsidR="00CE48A5" w:rsidRPr="00684DD5" w:rsidRDefault="00CE48A5" w:rsidP="00CB0AE3">
      <w:pPr>
        <w:numPr>
          <w:ilvl w:val="0"/>
          <w:numId w:val="3"/>
        </w:numPr>
        <w:spacing w:before="100" w:beforeAutospacing="1" w:after="100" w:afterAutospacing="1"/>
        <w:ind w:left="0"/>
        <w:rPr>
          <w:rFonts w:asciiTheme="minorHAnsi" w:hAnsiTheme="minorHAnsi" w:cstheme="minorHAnsi"/>
          <w:sz w:val="24"/>
          <w:szCs w:val="24"/>
        </w:rPr>
      </w:pPr>
      <w:r w:rsidRPr="00684DD5">
        <w:rPr>
          <w:rFonts w:asciiTheme="minorHAnsi" w:hAnsiTheme="minorHAnsi" w:cstheme="minorHAnsi"/>
          <w:sz w:val="24"/>
          <w:szCs w:val="24"/>
        </w:rPr>
        <w:t>All students are ready for career and college.</w:t>
      </w:r>
    </w:p>
    <w:p w:rsidR="00CE48A5" w:rsidRPr="00684DD5" w:rsidRDefault="00CE48A5" w:rsidP="00CB0AE3">
      <w:pPr>
        <w:numPr>
          <w:ilvl w:val="0"/>
          <w:numId w:val="3"/>
        </w:numPr>
        <w:spacing w:before="100" w:beforeAutospacing="1" w:after="100" w:afterAutospacing="1"/>
        <w:ind w:left="0"/>
        <w:rPr>
          <w:rFonts w:asciiTheme="minorHAnsi" w:hAnsiTheme="minorHAnsi" w:cstheme="minorHAnsi"/>
          <w:sz w:val="24"/>
          <w:szCs w:val="24"/>
        </w:rPr>
      </w:pPr>
      <w:r w:rsidRPr="00684DD5">
        <w:rPr>
          <w:rFonts w:asciiTheme="minorHAnsi" w:hAnsiTheme="minorHAnsi" w:cstheme="minorHAnsi"/>
          <w:sz w:val="24"/>
          <w:szCs w:val="24"/>
        </w:rPr>
        <w:t>All students graduate from high school.</w:t>
      </w:r>
    </w:p>
    <w:p w:rsidR="00CE48A5" w:rsidRPr="00684DD5" w:rsidRDefault="00CE48A5" w:rsidP="00CB0AE3">
      <w:pPr>
        <w:spacing w:before="25"/>
        <w:rPr>
          <w:rFonts w:asciiTheme="minorHAnsi" w:hAnsiTheme="minorHAnsi" w:cstheme="minorHAnsi"/>
          <w:sz w:val="24"/>
          <w:szCs w:val="24"/>
        </w:rPr>
      </w:pPr>
      <w:r w:rsidRPr="00684DD5">
        <w:rPr>
          <w:rFonts w:asciiTheme="minorHAnsi" w:hAnsiTheme="minorHAnsi" w:cstheme="minorHAnsi"/>
          <w:sz w:val="24"/>
          <w:szCs w:val="24"/>
        </w:rPr>
        <w:t>Under Minnesota Statutes, section 120B.11, school boards are to adopt a long-term, comprehensive strategic plan to support and improve teaching and learning. This plan addresses the following five goals: </w:t>
      </w:r>
      <w:r w:rsidRPr="00684DD5">
        <w:rPr>
          <w:rFonts w:asciiTheme="minorHAnsi" w:hAnsiTheme="minorHAnsi" w:cstheme="minorHAnsi"/>
          <w:sz w:val="24"/>
          <w:szCs w:val="24"/>
        </w:rPr>
        <w:br/>
        <w:t> </w:t>
      </w:r>
    </w:p>
    <w:p w:rsidR="00CE48A5" w:rsidRPr="00684DD5" w:rsidRDefault="00CE48A5" w:rsidP="00CB0AE3">
      <w:pPr>
        <w:numPr>
          <w:ilvl w:val="0"/>
          <w:numId w:val="3"/>
        </w:numPr>
        <w:spacing w:before="100" w:beforeAutospacing="1" w:after="100" w:afterAutospacing="1"/>
        <w:ind w:left="0"/>
        <w:rPr>
          <w:rFonts w:asciiTheme="minorHAnsi" w:hAnsiTheme="minorHAnsi" w:cstheme="minorHAnsi"/>
          <w:sz w:val="24"/>
          <w:szCs w:val="24"/>
        </w:rPr>
      </w:pPr>
      <w:r w:rsidRPr="00684DD5">
        <w:rPr>
          <w:rFonts w:asciiTheme="minorHAnsi" w:hAnsiTheme="minorHAnsi" w:cstheme="minorHAnsi"/>
          <w:sz w:val="24"/>
          <w:szCs w:val="24"/>
        </w:rPr>
        <w:t>All children are ready for school.</w:t>
      </w:r>
    </w:p>
    <w:p w:rsidR="00CE48A5" w:rsidRPr="00684DD5" w:rsidRDefault="00CE48A5" w:rsidP="00CB0AE3">
      <w:pPr>
        <w:numPr>
          <w:ilvl w:val="0"/>
          <w:numId w:val="3"/>
        </w:numPr>
        <w:spacing w:before="100" w:beforeAutospacing="1" w:after="100" w:afterAutospacing="1"/>
        <w:ind w:left="0"/>
        <w:rPr>
          <w:rFonts w:asciiTheme="minorHAnsi" w:hAnsiTheme="minorHAnsi" w:cstheme="minorHAnsi"/>
          <w:sz w:val="24"/>
          <w:szCs w:val="24"/>
        </w:rPr>
      </w:pPr>
      <w:r w:rsidRPr="00684DD5">
        <w:rPr>
          <w:rFonts w:asciiTheme="minorHAnsi" w:hAnsiTheme="minorHAnsi" w:cstheme="minorHAnsi"/>
          <w:sz w:val="24"/>
          <w:szCs w:val="24"/>
        </w:rPr>
        <w:t>All third-graders can read at grade level.</w:t>
      </w:r>
    </w:p>
    <w:p w:rsidR="00CE48A5" w:rsidRPr="00684DD5" w:rsidRDefault="00CE48A5" w:rsidP="00CB0AE3">
      <w:pPr>
        <w:numPr>
          <w:ilvl w:val="0"/>
          <w:numId w:val="3"/>
        </w:numPr>
        <w:spacing w:before="100" w:beforeAutospacing="1" w:after="100" w:afterAutospacing="1"/>
        <w:ind w:left="0"/>
        <w:rPr>
          <w:rFonts w:asciiTheme="minorHAnsi" w:hAnsiTheme="minorHAnsi" w:cstheme="minorHAnsi"/>
          <w:sz w:val="24"/>
          <w:szCs w:val="24"/>
        </w:rPr>
      </w:pPr>
      <w:r w:rsidRPr="00684DD5">
        <w:rPr>
          <w:rFonts w:asciiTheme="minorHAnsi" w:hAnsiTheme="minorHAnsi" w:cstheme="minorHAnsi"/>
          <w:sz w:val="24"/>
          <w:szCs w:val="24"/>
        </w:rPr>
        <w:t>All racial and economic achievement gaps between students are closed.</w:t>
      </w:r>
    </w:p>
    <w:p w:rsidR="00CE48A5" w:rsidRPr="00684DD5" w:rsidRDefault="00CE48A5" w:rsidP="00CB0AE3">
      <w:pPr>
        <w:numPr>
          <w:ilvl w:val="0"/>
          <w:numId w:val="3"/>
        </w:numPr>
        <w:spacing w:before="100" w:beforeAutospacing="1" w:after="100" w:afterAutospacing="1"/>
        <w:ind w:left="0"/>
        <w:rPr>
          <w:rFonts w:asciiTheme="minorHAnsi" w:hAnsiTheme="minorHAnsi" w:cstheme="minorHAnsi"/>
          <w:sz w:val="24"/>
          <w:szCs w:val="24"/>
        </w:rPr>
      </w:pPr>
      <w:r w:rsidRPr="00684DD5">
        <w:rPr>
          <w:rFonts w:asciiTheme="minorHAnsi" w:hAnsiTheme="minorHAnsi" w:cstheme="minorHAnsi"/>
          <w:sz w:val="24"/>
          <w:szCs w:val="24"/>
        </w:rPr>
        <w:t>All students are ready for career and college.</w:t>
      </w:r>
    </w:p>
    <w:p w:rsidR="00CE48A5" w:rsidRPr="00684DD5" w:rsidRDefault="00CE48A5" w:rsidP="00CB0AE3">
      <w:pPr>
        <w:numPr>
          <w:ilvl w:val="0"/>
          <w:numId w:val="3"/>
        </w:numPr>
        <w:spacing w:before="100" w:beforeAutospacing="1" w:after="100" w:afterAutospacing="1"/>
        <w:ind w:left="0"/>
        <w:rPr>
          <w:rFonts w:asciiTheme="minorHAnsi" w:hAnsiTheme="minorHAnsi" w:cstheme="minorHAnsi"/>
          <w:sz w:val="24"/>
          <w:szCs w:val="24"/>
        </w:rPr>
      </w:pPr>
      <w:r w:rsidRPr="00684DD5">
        <w:rPr>
          <w:rFonts w:asciiTheme="minorHAnsi" w:hAnsiTheme="minorHAnsi" w:cstheme="minorHAnsi"/>
          <w:sz w:val="24"/>
          <w:szCs w:val="24"/>
        </w:rPr>
        <w:t>All students graduate from high school.</w:t>
      </w:r>
    </w:p>
    <w:p w:rsidR="00CE48A5" w:rsidRPr="00684DD5" w:rsidRDefault="00CE48A5" w:rsidP="00CB0AE3">
      <w:pPr>
        <w:pStyle w:val="Heading3"/>
        <w:numPr>
          <w:ilvl w:val="0"/>
          <w:numId w:val="0"/>
        </w:numPr>
        <w:spacing w:before="300" w:after="150" w:line="210" w:lineRule="atLeast"/>
        <w:rPr>
          <w:rFonts w:asciiTheme="minorHAnsi" w:hAnsiTheme="minorHAnsi" w:cstheme="minorHAnsi"/>
          <w:color w:val="000000"/>
          <w:sz w:val="24"/>
          <w:szCs w:val="24"/>
        </w:rPr>
      </w:pPr>
      <w:r w:rsidRPr="00684DD5">
        <w:rPr>
          <w:rFonts w:asciiTheme="minorHAnsi" w:hAnsiTheme="minorHAnsi" w:cstheme="minorHAnsi"/>
          <w:color w:val="000000"/>
          <w:sz w:val="24"/>
          <w:szCs w:val="24"/>
        </w:rPr>
        <w:t>Teacher Equity</w:t>
      </w:r>
    </w:p>
    <w:p w:rsidR="00CE48A5" w:rsidRPr="00684DD5" w:rsidRDefault="00CE48A5" w:rsidP="00CB0AE3">
      <w:pPr>
        <w:pStyle w:val="NormalWeb"/>
        <w:spacing w:before="0" w:beforeAutospacing="0" w:after="150" w:afterAutospacing="0"/>
        <w:rPr>
          <w:rFonts w:asciiTheme="minorHAnsi" w:hAnsiTheme="minorHAnsi" w:cstheme="minorHAnsi"/>
        </w:rPr>
      </w:pPr>
      <w:r w:rsidRPr="00684DD5">
        <w:rPr>
          <w:rFonts w:asciiTheme="minorHAnsi" w:hAnsiTheme="minorHAnsi" w:cstheme="minorHAnsi"/>
        </w:rPr>
        <w:t>The legislation also focuses on ensuring all students have equitable access to excellent teachers. Districts are to ensure they have a process in place to examine the equitable distribution of teachers and strategies to ensure low-income students, students of color, and American Indian students are not taught at higher rates than other children by inexperienced, ineffective, or out-of-field teachers. </w:t>
      </w:r>
      <w:hyperlink r:id="rId6" w:history="1">
        <w:r w:rsidRPr="00684DD5">
          <w:rPr>
            <w:rStyle w:val="Hyperlink"/>
            <w:rFonts w:asciiTheme="minorHAnsi" w:eastAsiaTheme="majorEastAsia" w:hAnsiTheme="minorHAnsi" w:cstheme="minorHAnsi"/>
            <w:color w:val="0563C1"/>
          </w:rPr>
          <w:t>A short overview has been developed to inform district efforts in this area</w:t>
        </w:r>
      </w:hyperlink>
      <w:r w:rsidRPr="00684DD5">
        <w:rPr>
          <w:rFonts w:asciiTheme="minorHAnsi" w:hAnsiTheme="minorHAnsi" w:cstheme="minorHAnsi"/>
        </w:rPr>
        <w:t>. </w:t>
      </w:r>
    </w:p>
    <w:p w:rsidR="00CE48A5" w:rsidRPr="00684DD5" w:rsidRDefault="00CE48A5" w:rsidP="00CB0AE3">
      <w:pPr>
        <w:pStyle w:val="Heading3"/>
        <w:numPr>
          <w:ilvl w:val="0"/>
          <w:numId w:val="0"/>
        </w:numPr>
        <w:spacing w:before="300" w:after="150" w:line="210" w:lineRule="atLeast"/>
        <w:rPr>
          <w:rFonts w:asciiTheme="minorHAnsi" w:hAnsiTheme="minorHAnsi" w:cstheme="minorHAnsi"/>
          <w:color w:val="000000"/>
          <w:sz w:val="24"/>
          <w:szCs w:val="24"/>
        </w:rPr>
      </w:pPr>
      <w:r w:rsidRPr="00684DD5">
        <w:rPr>
          <w:rFonts w:asciiTheme="minorHAnsi" w:hAnsiTheme="minorHAnsi" w:cstheme="minorHAnsi"/>
          <w:color w:val="000000"/>
          <w:sz w:val="24"/>
          <w:szCs w:val="24"/>
        </w:rPr>
        <w:lastRenderedPageBreak/>
        <w:t>Annual Report and Annual Public Meeting</w:t>
      </w:r>
    </w:p>
    <w:p w:rsidR="00CE48A5" w:rsidRPr="00684DD5" w:rsidRDefault="00CE48A5" w:rsidP="00CB0AE3">
      <w:pPr>
        <w:pStyle w:val="NormalWeb"/>
        <w:spacing w:before="0" w:beforeAutospacing="0" w:after="150" w:afterAutospacing="0"/>
        <w:rPr>
          <w:rFonts w:asciiTheme="minorHAnsi" w:hAnsiTheme="minorHAnsi" w:cstheme="minorHAnsi"/>
        </w:rPr>
      </w:pPr>
      <w:r w:rsidRPr="00684DD5">
        <w:rPr>
          <w:rFonts w:asciiTheme="minorHAnsi" w:hAnsiTheme="minorHAnsi" w:cstheme="minorHAnsi"/>
        </w:rPr>
        <w:t>While the full World’s Best Workforce (WBWF) plan is a multi-year strategic roadmap, each year, districts develop a WBWF Annual Report, engage in an annual public meeting with stakeholders, and release the annual report publicly on district websites. The annual report and annual public meetings are focused on the strategies and initiatives that the district engaged in to meet the goals and the progress made on those goals in the prior school year.</w:t>
      </w:r>
    </w:p>
    <w:p w:rsidR="00CE48A5" w:rsidRPr="00684DD5" w:rsidRDefault="00CE48A5" w:rsidP="00CB0AE3">
      <w:pPr>
        <w:pStyle w:val="Heading3"/>
        <w:numPr>
          <w:ilvl w:val="0"/>
          <w:numId w:val="0"/>
        </w:numPr>
        <w:shd w:val="clear" w:color="auto" w:fill="FFFFFF"/>
        <w:spacing w:before="300" w:after="150" w:line="210" w:lineRule="atLeast"/>
        <w:rPr>
          <w:rFonts w:asciiTheme="minorHAnsi" w:hAnsiTheme="minorHAnsi" w:cstheme="minorHAnsi"/>
          <w:color w:val="000000"/>
          <w:sz w:val="24"/>
          <w:szCs w:val="24"/>
        </w:rPr>
      </w:pPr>
      <w:r w:rsidRPr="00684DD5">
        <w:rPr>
          <w:rFonts w:asciiTheme="minorHAnsi" w:hAnsiTheme="minorHAnsi" w:cstheme="minorHAnsi"/>
          <w:color w:val="000000"/>
          <w:sz w:val="24"/>
          <w:szCs w:val="24"/>
        </w:rPr>
        <w:t>Summary Report Submitted to MDE</w:t>
      </w:r>
    </w:p>
    <w:p w:rsidR="00627FC3" w:rsidRPr="00684DD5" w:rsidRDefault="00CE48A5" w:rsidP="00CB0AE3">
      <w:pPr>
        <w:pStyle w:val="NormalWeb"/>
        <w:shd w:val="clear" w:color="auto" w:fill="FFFFFF"/>
        <w:spacing w:before="0" w:beforeAutospacing="0" w:after="150" w:afterAutospacing="0"/>
        <w:rPr>
          <w:rFonts w:asciiTheme="minorHAnsi" w:hAnsiTheme="minorHAnsi" w:cstheme="minorHAnsi"/>
          <w:color w:val="333333"/>
        </w:rPr>
      </w:pPr>
      <w:r w:rsidRPr="00684DD5">
        <w:rPr>
          <w:rFonts w:asciiTheme="minorHAnsi" w:hAnsiTheme="minorHAnsi" w:cstheme="minorHAnsi"/>
          <w:color w:val="333333"/>
        </w:rPr>
        <w:t>World’s Best Workforce legislation requires that districts and charter schools submit a summary of the annual report to the Minnesota Department of Education (MDE) every year. </w:t>
      </w:r>
      <w:r w:rsidRPr="00684DD5">
        <w:rPr>
          <w:rStyle w:val="Strong"/>
          <w:rFonts w:asciiTheme="minorHAnsi" w:eastAsiaTheme="minorEastAsia" w:hAnsiTheme="minorHAnsi" w:cstheme="minorHAnsi"/>
          <w:color w:val="333333"/>
        </w:rPr>
        <w:t>The 2019-20 Progress Report is due December 15, 2020.</w:t>
      </w:r>
      <w:r w:rsidRPr="00684DD5">
        <w:rPr>
          <w:rFonts w:asciiTheme="minorHAnsi" w:hAnsiTheme="minorHAnsi" w:cstheme="minorHAnsi"/>
          <w:color w:val="333333"/>
        </w:rPr>
        <w:t> All districts and charter schools should use the combined World's Best Workforce and Achievement and Integration Summary Report.  The link to access this online combined World’s Best Workforce and Achievement and Integration Summary Report will be posted soon. In the meantime, districts and charter schools can use </w:t>
      </w:r>
      <w:hyperlink r:id="rId7" w:history="1">
        <w:r w:rsidRPr="00684DD5">
          <w:rPr>
            <w:rStyle w:val="Hyperlink"/>
            <w:rFonts w:asciiTheme="minorHAnsi" w:eastAsiaTheme="majorEastAsia" w:hAnsiTheme="minorHAnsi" w:cstheme="minorHAnsi"/>
            <w:color w:val="0563C1"/>
          </w:rPr>
          <w:t>this tool</w:t>
        </w:r>
      </w:hyperlink>
      <w:r w:rsidRPr="00684DD5">
        <w:rPr>
          <w:rFonts w:asciiTheme="minorHAnsi" w:hAnsiTheme="minorHAnsi" w:cstheme="minorHAnsi"/>
          <w:color w:val="333333"/>
        </w:rPr>
        <w:t> to gather information for their combined World’s Best Workforce and Achievement and Integration Summary Report submission.</w:t>
      </w:r>
    </w:p>
    <w:p w:rsidR="00627FC3" w:rsidRPr="00684DD5" w:rsidRDefault="00627FC3">
      <w:pPr>
        <w:spacing w:line="200" w:lineRule="exact"/>
        <w:rPr>
          <w:sz w:val="24"/>
          <w:szCs w:val="24"/>
        </w:rPr>
      </w:pPr>
    </w:p>
    <w:p w:rsidR="00CE48A5" w:rsidRPr="00684DD5" w:rsidRDefault="00CE48A5" w:rsidP="00CE48A5">
      <w:pPr>
        <w:keepNext/>
        <w:pBdr>
          <w:top w:val="nil"/>
          <w:left w:val="nil"/>
          <w:bottom w:val="nil"/>
          <w:right w:val="nil"/>
          <w:between w:val="nil"/>
        </w:pBdr>
        <w:rPr>
          <w:rFonts w:asciiTheme="minorHAnsi" w:hAnsiTheme="minorHAnsi" w:cstheme="minorHAnsi"/>
          <w:color w:val="000000"/>
          <w:sz w:val="24"/>
          <w:szCs w:val="24"/>
        </w:rPr>
      </w:pPr>
      <w:r w:rsidRPr="00684DD5">
        <w:rPr>
          <w:rFonts w:asciiTheme="minorHAnsi" w:eastAsia="Calibri" w:hAnsiTheme="minorHAnsi" w:cstheme="minorHAnsi"/>
          <w:b/>
          <w:color w:val="000000"/>
          <w:sz w:val="24"/>
          <w:szCs w:val="24"/>
        </w:rPr>
        <w:t>Curriculum</w:t>
      </w:r>
    </w:p>
    <w:p w:rsidR="00CE48A5" w:rsidRPr="00684DD5" w:rsidRDefault="00CE48A5" w:rsidP="00CE48A5">
      <w:pPr>
        <w:keepNext/>
        <w:pBdr>
          <w:top w:val="nil"/>
          <w:left w:val="nil"/>
          <w:bottom w:val="nil"/>
          <w:right w:val="nil"/>
          <w:between w:val="nil"/>
        </w:pBdr>
        <w:rPr>
          <w:rFonts w:asciiTheme="minorHAnsi" w:hAnsiTheme="minorHAnsi" w:cstheme="minorHAnsi"/>
          <w:color w:val="000000"/>
          <w:sz w:val="24"/>
          <w:szCs w:val="24"/>
        </w:rPr>
      </w:pPr>
      <w:r w:rsidRPr="00684DD5">
        <w:rPr>
          <w:rFonts w:asciiTheme="minorHAnsi" w:hAnsiTheme="minorHAnsi" w:cstheme="minorHAnsi"/>
          <w:color w:val="222222"/>
          <w:sz w:val="24"/>
          <w:szCs w:val="24"/>
        </w:rPr>
        <w:t xml:space="preserve">Math - GO Math. A curriculum that supports the Mathematical Practices through several specific features including; lessons focused on depth of content knowledge, essential questions to begin lessons, math talk and questioning strategies that promote a student’s use of a variety of approaches to explain their reasoning. </w:t>
      </w:r>
    </w:p>
    <w:p w:rsidR="00CE48A5" w:rsidRPr="00684DD5" w:rsidRDefault="00CE48A5" w:rsidP="00CE48A5">
      <w:pPr>
        <w:pStyle w:val="ListParagraph"/>
        <w:widowControl w:val="0"/>
        <w:numPr>
          <w:ilvl w:val="0"/>
          <w:numId w:val="4"/>
        </w:numPr>
        <w:tabs>
          <w:tab w:val="left" w:pos="1236"/>
        </w:tabs>
        <w:jc w:val="both"/>
        <w:rPr>
          <w:rFonts w:asciiTheme="minorHAnsi" w:hAnsiTheme="minorHAnsi" w:cstheme="minorHAnsi"/>
          <w:color w:val="222222"/>
          <w:sz w:val="24"/>
          <w:szCs w:val="24"/>
        </w:rPr>
      </w:pPr>
      <w:r w:rsidRPr="00684DD5">
        <w:rPr>
          <w:rFonts w:asciiTheme="minorHAnsi" w:hAnsiTheme="minorHAnsi" w:cstheme="minorHAnsi"/>
          <w:color w:val="222222"/>
          <w:sz w:val="24"/>
          <w:szCs w:val="24"/>
        </w:rPr>
        <w:tab/>
      </w:r>
    </w:p>
    <w:p w:rsidR="00CE48A5" w:rsidRPr="00684DD5" w:rsidRDefault="00CE48A5" w:rsidP="00CE48A5">
      <w:pPr>
        <w:pStyle w:val="ListParagraph"/>
        <w:ind w:left="0"/>
        <w:jc w:val="both"/>
        <w:rPr>
          <w:rFonts w:asciiTheme="minorHAnsi" w:hAnsiTheme="minorHAnsi" w:cstheme="minorHAnsi"/>
          <w:sz w:val="24"/>
          <w:szCs w:val="24"/>
        </w:rPr>
      </w:pPr>
      <w:r w:rsidRPr="00684DD5">
        <w:rPr>
          <w:rFonts w:asciiTheme="minorHAnsi" w:hAnsiTheme="minorHAnsi" w:cstheme="minorHAnsi"/>
          <w:sz w:val="24"/>
          <w:szCs w:val="24"/>
        </w:rPr>
        <w:t xml:space="preserve">Language Arts - Journeys, a comprehensive Language Arts curriculum with evidence-based results. Its comprehensive reading and writing program facilitates engagement and helps all levels of learners improve. </w:t>
      </w:r>
      <w:r w:rsidRPr="00684DD5">
        <w:rPr>
          <w:rFonts w:asciiTheme="minorHAnsi" w:hAnsiTheme="minorHAnsi" w:cstheme="minorHAnsi"/>
          <w:i/>
          <w:sz w:val="24"/>
          <w:szCs w:val="24"/>
        </w:rPr>
        <w:t>Into Literature</w:t>
      </w:r>
      <w:r w:rsidRPr="00684DD5">
        <w:rPr>
          <w:rFonts w:asciiTheme="minorHAnsi" w:hAnsiTheme="minorHAnsi" w:cstheme="minorHAnsi"/>
          <w:sz w:val="24"/>
          <w:szCs w:val="24"/>
        </w:rPr>
        <w:t xml:space="preserve"> is the new curriculum that extends our language arts instruction in grades 7-8.</w:t>
      </w:r>
    </w:p>
    <w:p w:rsidR="00CE48A5" w:rsidRPr="00684DD5" w:rsidRDefault="00CE48A5" w:rsidP="00CE48A5">
      <w:pPr>
        <w:pStyle w:val="ListParagraph"/>
        <w:widowControl w:val="0"/>
        <w:numPr>
          <w:ilvl w:val="0"/>
          <w:numId w:val="4"/>
        </w:numPr>
        <w:jc w:val="both"/>
        <w:rPr>
          <w:rFonts w:asciiTheme="minorHAnsi" w:hAnsiTheme="minorHAnsi" w:cstheme="minorHAnsi"/>
          <w:sz w:val="24"/>
          <w:szCs w:val="24"/>
        </w:rPr>
      </w:pPr>
    </w:p>
    <w:p w:rsidR="00CE48A5" w:rsidRPr="00684DD5" w:rsidRDefault="00CE48A5" w:rsidP="00CE48A5">
      <w:pPr>
        <w:pStyle w:val="ListParagraph"/>
        <w:ind w:left="0"/>
        <w:jc w:val="both"/>
        <w:rPr>
          <w:rFonts w:asciiTheme="minorHAnsi" w:hAnsiTheme="minorHAnsi" w:cstheme="minorHAnsi"/>
          <w:sz w:val="24"/>
          <w:szCs w:val="24"/>
        </w:rPr>
      </w:pPr>
      <w:r w:rsidRPr="00684DD5">
        <w:rPr>
          <w:rFonts w:asciiTheme="minorHAnsi" w:hAnsiTheme="minorHAnsi" w:cstheme="minorHAnsi"/>
          <w:sz w:val="24"/>
          <w:szCs w:val="24"/>
        </w:rPr>
        <w:t>Science - National Geographic Science Curriculum. Grades K-6 has access to a number of hands-on activities and manipulatives that enhance the exploration of the earth and life science curriculum. The National Geographic Science curriculum aligns with the Minnesota State Science Standards. Generation Genius also supports our science standards in grades K-8.</w:t>
      </w:r>
    </w:p>
    <w:p w:rsidR="00CE48A5" w:rsidRPr="00684DD5" w:rsidRDefault="00CE48A5" w:rsidP="00CE48A5">
      <w:pPr>
        <w:pStyle w:val="ListParagraph"/>
        <w:widowControl w:val="0"/>
        <w:numPr>
          <w:ilvl w:val="0"/>
          <w:numId w:val="4"/>
        </w:numPr>
        <w:jc w:val="both"/>
        <w:rPr>
          <w:rFonts w:asciiTheme="minorHAnsi" w:hAnsiTheme="minorHAnsi" w:cstheme="minorHAnsi"/>
          <w:b/>
          <w:color w:val="15131C"/>
          <w:sz w:val="24"/>
          <w:szCs w:val="24"/>
          <w:highlight w:val="white"/>
        </w:rPr>
      </w:pPr>
    </w:p>
    <w:p w:rsidR="00CE48A5" w:rsidRPr="00684DD5" w:rsidRDefault="00CE48A5" w:rsidP="00CE48A5">
      <w:pPr>
        <w:pStyle w:val="ListParagraph"/>
        <w:ind w:left="0"/>
        <w:jc w:val="both"/>
        <w:rPr>
          <w:rFonts w:asciiTheme="minorHAnsi" w:hAnsiTheme="minorHAnsi" w:cstheme="minorHAnsi"/>
          <w:color w:val="222222"/>
          <w:sz w:val="24"/>
          <w:szCs w:val="24"/>
          <w:highlight w:val="white"/>
        </w:rPr>
      </w:pPr>
      <w:r w:rsidRPr="00684DD5">
        <w:rPr>
          <w:rFonts w:asciiTheme="minorHAnsi" w:hAnsiTheme="minorHAnsi" w:cstheme="minorHAnsi"/>
          <w:sz w:val="24"/>
          <w:szCs w:val="24"/>
        </w:rPr>
        <w:t xml:space="preserve">Barton </w:t>
      </w:r>
      <w:r w:rsidRPr="00684DD5">
        <w:rPr>
          <w:rFonts w:asciiTheme="minorHAnsi" w:hAnsiTheme="minorHAnsi" w:cstheme="minorHAnsi"/>
          <w:color w:val="222222"/>
          <w:sz w:val="24"/>
          <w:szCs w:val="24"/>
          <w:highlight w:val="white"/>
        </w:rPr>
        <w:t>Reading Program - is a teaching method created for students with dyslexia. It's based on the highly structured Orton–</w:t>
      </w:r>
      <w:proofErr w:type="spellStart"/>
      <w:r w:rsidRPr="00684DD5">
        <w:rPr>
          <w:rFonts w:asciiTheme="minorHAnsi" w:hAnsiTheme="minorHAnsi" w:cstheme="minorHAnsi"/>
          <w:color w:val="222222"/>
          <w:sz w:val="24"/>
          <w:szCs w:val="24"/>
          <w:highlight w:val="white"/>
        </w:rPr>
        <w:t>Gillingham</w:t>
      </w:r>
      <w:proofErr w:type="spellEnd"/>
      <w:r w:rsidRPr="00684DD5">
        <w:rPr>
          <w:rFonts w:asciiTheme="minorHAnsi" w:hAnsiTheme="minorHAnsi" w:cstheme="minorHAnsi"/>
          <w:color w:val="222222"/>
          <w:sz w:val="24"/>
          <w:szCs w:val="24"/>
          <w:highlight w:val="white"/>
        </w:rPr>
        <w:t xml:space="preserve"> approach and is designed to be used by people without educational training (parents, caregivers, relatives etc.…).</w:t>
      </w:r>
    </w:p>
    <w:p w:rsidR="00CE48A5" w:rsidRPr="000440AC" w:rsidRDefault="00CE48A5" w:rsidP="000440AC">
      <w:pPr>
        <w:pStyle w:val="ListParagraph"/>
        <w:widowControl w:val="0"/>
        <w:numPr>
          <w:ilvl w:val="0"/>
          <w:numId w:val="4"/>
        </w:numPr>
        <w:jc w:val="both"/>
        <w:rPr>
          <w:rFonts w:asciiTheme="minorHAnsi" w:hAnsiTheme="minorHAnsi" w:cstheme="minorHAnsi"/>
          <w:color w:val="222222"/>
          <w:sz w:val="24"/>
          <w:szCs w:val="24"/>
          <w:highlight w:val="white"/>
        </w:rPr>
      </w:pPr>
    </w:p>
    <w:p w:rsidR="00CE48A5" w:rsidRPr="00684DD5" w:rsidRDefault="00CE48A5" w:rsidP="00CE48A5">
      <w:pPr>
        <w:pStyle w:val="ListParagraph"/>
        <w:ind w:left="0"/>
        <w:rPr>
          <w:rFonts w:asciiTheme="minorHAnsi" w:hAnsiTheme="minorHAnsi" w:cstheme="minorHAnsi"/>
          <w:b/>
          <w:color w:val="FF0000"/>
          <w:sz w:val="24"/>
          <w:szCs w:val="24"/>
        </w:rPr>
      </w:pPr>
      <w:r w:rsidRPr="00684DD5">
        <w:rPr>
          <w:rFonts w:asciiTheme="minorHAnsi" w:hAnsiTheme="minorHAnsi" w:cstheme="minorHAnsi"/>
          <w:color w:val="222222"/>
          <w:sz w:val="24"/>
          <w:szCs w:val="24"/>
          <w:highlight w:val="white"/>
        </w:rPr>
        <w:t xml:space="preserve">In SEL, we utilize three curriculum resources. For K/1, </w:t>
      </w:r>
      <w:hyperlink r:id="rId8">
        <w:r w:rsidRPr="00684DD5">
          <w:rPr>
            <w:rFonts w:asciiTheme="minorHAnsi" w:hAnsiTheme="minorHAnsi" w:cstheme="minorHAnsi"/>
            <w:color w:val="1155CC"/>
            <w:sz w:val="24"/>
            <w:szCs w:val="24"/>
            <w:highlight w:val="white"/>
            <w:u w:val="single"/>
          </w:rPr>
          <w:t>Emotional ABC</w:t>
        </w:r>
      </w:hyperlink>
      <w:r w:rsidRPr="00684DD5">
        <w:rPr>
          <w:rFonts w:asciiTheme="minorHAnsi" w:hAnsiTheme="minorHAnsi" w:cstheme="minorHAnsi"/>
          <w:color w:val="222222"/>
          <w:sz w:val="24"/>
          <w:szCs w:val="24"/>
          <w:highlight w:val="white"/>
        </w:rPr>
        <w:t xml:space="preserve">'s (Moody Monster helps kids to broaden vocabulary and understanding of emotions). For 2/3/4, we use </w:t>
      </w:r>
      <w:hyperlink r:id="rId9">
        <w:r w:rsidRPr="00684DD5">
          <w:rPr>
            <w:rFonts w:asciiTheme="minorHAnsi" w:hAnsiTheme="minorHAnsi" w:cstheme="minorHAnsi"/>
            <w:color w:val="1155CC"/>
            <w:sz w:val="24"/>
            <w:szCs w:val="24"/>
            <w:highlight w:val="white"/>
            <w:u w:val="single"/>
          </w:rPr>
          <w:t>Sanford Harmony</w:t>
        </w:r>
      </w:hyperlink>
      <w:r w:rsidRPr="00684DD5">
        <w:rPr>
          <w:rFonts w:asciiTheme="minorHAnsi" w:hAnsiTheme="minorHAnsi" w:cstheme="minorHAnsi"/>
          <w:color w:val="222222"/>
          <w:sz w:val="24"/>
          <w:szCs w:val="24"/>
          <w:highlight w:val="white"/>
        </w:rPr>
        <w:t xml:space="preserve"> and use Marc Brackett's </w:t>
      </w:r>
      <w:hyperlink r:id="rId10">
        <w:r w:rsidRPr="00684DD5">
          <w:rPr>
            <w:rFonts w:asciiTheme="minorHAnsi" w:hAnsiTheme="minorHAnsi" w:cstheme="minorHAnsi"/>
            <w:color w:val="1155CC"/>
            <w:sz w:val="24"/>
            <w:szCs w:val="24"/>
            <w:highlight w:val="white"/>
            <w:u w:val="single"/>
          </w:rPr>
          <w:t>RULER</w:t>
        </w:r>
      </w:hyperlink>
      <w:r w:rsidRPr="00684DD5">
        <w:rPr>
          <w:rFonts w:asciiTheme="minorHAnsi" w:hAnsiTheme="minorHAnsi" w:cstheme="minorHAnsi"/>
          <w:color w:val="222222"/>
          <w:sz w:val="24"/>
          <w:szCs w:val="24"/>
          <w:highlight w:val="white"/>
        </w:rPr>
        <w:t xml:space="preserve"> components (Recognize, Understand, Label, Express, Regulate). For 5/6/7, we use CASEL's resources and some of </w:t>
      </w:r>
      <w:hyperlink r:id="rId11">
        <w:r w:rsidRPr="00684DD5">
          <w:rPr>
            <w:rFonts w:asciiTheme="minorHAnsi" w:hAnsiTheme="minorHAnsi" w:cstheme="minorHAnsi"/>
            <w:color w:val="1155CC"/>
            <w:sz w:val="24"/>
            <w:szCs w:val="24"/>
            <w:highlight w:val="white"/>
            <w:u w:val="single"/>
          </w:rPr>
          <w:t>Sandy Hook Promise's</w:t>
        </w:r>
      </w:hyperlink>
      <w:r w:rsidRPr="00684DD5">
        <w:rPr>
          <w:rFonts w:asciiTheme="minorHAnsi" w:hAnsiTheme="minorHAnsi" w:cstheme="minorHAnsi"/>
          <w:color w:val="222222"/>
          <w:sz w:val="24"/>
          <w:szCs w:val="24"/>
          <w:highlight w:val="white"/>
        </w:rPr>
        <w:t xml:space="preserve"> "It Starts with Hello" and "Say Something"</w:t>
      </w:r>
    </w:p>
    <w:p w:rsidR="00627FC3" w:rsidRPr="000E1500" w:rsidRDefault="00841DD8">
      <w:pPr>
        <w:spacing w:before="90" w:line="253" w:lineRule="auto"/>
        <w:ind w:left="399" w:right="754"/>
        <w:rPr>
          <w:rFonts w:asciiTheme="minorHAnsi" w:hAnsiTheme="minorHAnsi" w:cstheme="minorHAnsi"/>
          <w:w w:val="104"/>
          <w:sz w:val="24"/>
          <w:szCs w:val="24"/>
        </w:rPr>
      </w:pPr>
      <w:r w:rsidRPr="000E1500">
        <w:rPr>
          <w:rFonts w:asciiTheme="minorHAnsi" w:hAnsiTheme="minorHAnsi" w:cstheme="minorHAnsi"/>
          <w:w w:val="104"/>
          <w:sz w:val="24"/>
          <w:szCs w:val="24"/>
        </w:rPr>
        <w:t>The</w:t>
      </w:r>
      <w:r w:rsidRPr="000E1500">
        <w:rPr>
          <w:rFonts w:asciiTheme="minorHAnsi" w:hAnsiTheme="minorHAnsi" w:cstheme="minorHAnsi"/>
          <w:sz w:val="24"/>
          <w:szCs w:val="24"/>
        </w:rPr>
        <w:t xml:space="preserve"> </w:t>
      </w:r>
      <w:r w:rsidRPr="000E1500">
        <w:rPr>
          <w:rFonts w:asciiTheme="minorHAnsi" w:hAnsiTheme="minorHAnsi" w:cstheme="minorHAnsi"/>
          <w:w w:val="104"/>
          <w:sz w:val="24"/>
          <w:szCs w:val="24"/>
        </w:rPr>
        <w:t>following</w:t>
      </w:r>
      <w:r w:rsidRPr="000E1500">
        <w:rPr>
          <w:rFonts w:asciiTheme="minorHAnsi" w:hAnsiTheme="minorHAnsi" w:cstheme="minorHAnsi"/>
          <w:sz w:val="24"/>
          <w:szCs w:val="24"/>
        </w:rPr>
        <w:t xml:space="preserve"> </w:t>
      </w:r>
      <w:r w:rsidR="00EC00E6">
        <w:rPr>
          <w:rFonts w:asciiTheme="minorHAnsi" w:hAnsiTheme="minorHAnsi" w:cstheme="minorHAnsi"/>
          <w:w w:val="104"/>
          <w:sz w:val="24"/>
          <w:szCs w:val="24"/>
        </w:rPr>
        <w:t>are the</w:t>
      </w:r>
      <w:r w:rsidRPr="000E1500">
        <w:rPr>
          <w:rFonts w:asciiTheme="minorHAnsi" w:hAnsiTheme="minorHAnsi" w:cstheme="minorHAnsi"/>
          <w:sz w:val="24"/>
          <w:szCs w:val="24"/>
        </w:rPr>
        <w:t xml:space="preserve"> </w:t>
      </w:r>
      <w:r w:rsidRPr="000E1500">
        <w:rPr>
          <w:rFonts w:asciiTheme="minorHAnsi" w:hAnsiTheme="minorHAnsi" w:cstheme="minorHAnsi"/>
          <w:w w:val="104"/>
          <w:sz w:val="24"/>
          <w:szCs w:val="24"/>
        </w:rPr>
        <w:t>five</w:t>
      </w:r>
      <w:r w:rsidRPr="000E1500">
        <w:rPr>
          <w:rFonts w:asciiTheme="minorHAnsi" w:hAnsiTheme="minorHAnsi" w:cstheme="minorHAnsi"/>
          <w:sz w:val="24"/>
          <w:szCs w:val="24"/>
        </w:rPr>
        <w:t xml:space="preserve"> </w:t>
      </w:r>
      <w:r w:rsidRPr="000E1500">
        <w:rPr>
          <w:rFonts w:asciiTheme="minorHAnsi" w:hAnsiTheme="minorHAnsi" w:cstheme="minorHAnsi"/>
          <w:w w:val="104"/>
          <w:sz w:val="24"/>
          <w:szCs w:val="24"/>
        </w:rPr>
        <w:t>identified</w:t>
      </w:r>
      <w:r w:rsidRPr="000E1500">
        <w:rPr>
          <w:rFonts w:asciiTheme="minorHAnsi" w:hAnsiTheme="minorHAnsi" w:cstheme="minorHAnsi"/>
          <w:sz w:val="24"/>
          <w:szCs w:val="24"/>
        </w:rPr>
        <w:t xml:space="preserve"> </w:t>
      </w:r>
      <w:r w:rsidRPr="000E1500">
        <w:rPr>
          <w:rFonts w:asciiTheme="minorHAnsi" w:hAnsiTheme="minorHAnsi" w:cstheme="minorHAnsi"/>
          <w:w w:val="104"/>
          <w:sz w:val="24"/>
          <w:szCs w:val="24"/>
        </w:rPr>
        <w:t>areas</w:t>
      </w:r>
      <w:r w:rsidRPr="000E1500">
        <w:rPr>
          <w:rFonts w:asciiTheme="minorHAnsi" w:hAnsiTheme="minorHAnsi" w:cstheme="minorHAnsi"/>
          <w:sz w:val="24"/>
          <w:szCs w:val="24"/>
        </w:rPr>
        <w:t xml:space="preserve"> </w:t>
      </w:r>
      <w:r w:rsidRPr="000E1500">
        <w:rPr>
          <w:rFonts w:asciiTheme="minorHAnsi" w:hAnsiTheme="minorHAnsi" w:cstheme="minorHAnsi"/>
          <w:w w:val="104"/>
          <w:sz w:val="24"/>
          <w:szCs w:val="24"/>
        </w:rPr>
        <w:t>that</w:t>
      </w:r>
      <w:r w:rsidRPr="000E1500">
        <w:rPr>
          <w:rFonts w:asciiTheme="minorHAnsi" w:hAnsiTheme="minorHAnsi" w:cstheme="minorHAnsi"/>
          <w:sz w:val="24"/>
          <w:szCs w:val="24"/>
        </w:rPr>
        <w:t xml:space="preserve"> </w:t>
      </w:r>
      <w:r w:rsidRPr="000E1500">
        <w:rPr>
          <w:rFonts w:asciiTheme="minorHAnsi" w:hAnsiTheme="minorHAnsi" w:cstheme="minorHAnsi"/>
          <w:w w:val="104"/>
          <w:sz w:val="24"/>
          <w:szCs w:val="24"/>
        </w:rPr>
        <w:t>STRIDE</w:t>
      </w:r>
      <w:r w:rsidRPr="000E1500">
        <w:rPr>
          <w:rFonts w:asciiTheme="minorHAnsi" w:hAnsiTheme="minorHAnsi" w:cstheme="minorHAnsi"/>
          <w:sz w:val="24"/>
          <w:szCs w:val="24"/>
        </w:rPr>
        <w:t xml:space="preserve"> </w:t>
      </w:r>
      <w:r w:rsidRPr="000E1500">
        <w:rPr>
          <w:rFonts w:asciiTheme="minorHAnsi" w:hAnsiTheme="minorHAnsi" w:cstheme="minorHAnsi"/>
          <w:w w:val="104"/>
          <w:sz w:val="24"/>
          <w:szCs w:val="24"/>
        </w:rPr>
        <w:t>Academy</w:t>
      </w:r>
      <w:r w:rsidRPr="000E1500">
        <w:rPr>
          <w:rFonts w:asciiTheme="minorHAnsi" w:hAnsiTheme="minorHAnsi" w:cstheme="minorHAnsi"/>
          <w:sz w:val="24"/>
          <w:szCs w:val="24"/>
        </w:rPr>
        <w:t xml:space="preserve"> </w:t>
      </w:r>
      <w:r w:rsidRPr="000E1500">
        <w:rPr>
          <w:rFonts w:asciiTheme="minorHAnsi" w:hAnsiTheme="minorHAnsi" w:cstheme="minorHAnsi"/>
          <w:w w:val="104"/>
          <w:sz w:val="24"/>
          <w:szCs w:val="24"/>
        </w:rPr>
        <w:t>will</w:t>
      </w:r>
      <w:r w:rsidRPr="000E1500">
        <w:rPr>
          <w:rFonts w:asciiTheme="minorHAnsi" w:hAnsiTheme="minorHAnsi" w:cstheme="minorHAnsi"/>
          <w:sz w:val="24"/>
          <w:szCs w:val="24"/>
        </w:rPr>
        <w:t xml:space="preserve"> </w:t>
      </w:r>
      <w:r w:rsidRPr="000E1500">
        <w:rPr>
          <w:rFonts w:asciiTheme="minorHAnsi" w:hAnsiTheme="minorHAnsi" w:cstheme="minorHAnsi"/>
          <w:w w:val="104"/>
          <w:sz w:val="24"/>
          <w:szCs w:val="24"/>
        </w:rPr>
        <w:t>continue</w:t>
      </w:r>
      <w:r w:rsidRPr="000E1500">
        <w:rPr>
          <w:rFonts w:asciiTheme="minorHAnsi" w:hAnsiTheme="minorHAnsi" w:cstheme="minorHAnsi"/>
          <w:sz w:val="24"/>
          <w:szCs w:val="24"/>
        </w:rPr>
        <w:t xml:space="preserve"> </w:t>
      </w:r>
      <w:r w:rsidRPr="000E1500">
        <w:rPr>
          <w:rFonts w:asciiTheme="minorHAnsi" w:hAnsiTheme="minorHAnsi" w:cstheme="minorHAnsi"/>
          <w:w w:val="104"/>
          <w:sz w:val="24"/>
          <w:szCs w:val="24"/>
        </w:rPr>
        <w:t>its</w:t>
      </w:r>
      <w:r w:rsidRPr="000E1500">
        <w:rPr>
          <w:rFonts w:asciiTheme="minorHAnsi" w:hAnsiTheme="minorHAnsi" w:cstheme="minorHAnsi"/>
          <w:sz w:val="24"/>
          <w:szCs w:val="24"/>
        </w:rPr>
        <w:t xml:space="preserve"> </w:t>
      </w:r>
      <w:r w:rsidRPr="000E1500">
        <w:rPr>
          <w:rFonts w:asciiTheme="minorHAnsi" w:hAnsiTheme="minorHAnsi" w:cstheme="minorHAnsi"/>
          <w:w w:val="104"/>
          <w:sz w:val="24"/>
          <w:szCs w:val="24"/>
        </w:rPr>
        <w:t>efforts</w:t>
      </w:r>
      <w:r w:rsidRPr="000E1500">
        <w:rPr>
          <w:rFonts w:asciiTheme="minorHAnsi" w:hAnsiTheme="minorHAnsi" w:cstheme="minorHAnsi"/>
          <w:sz w:val="24"/>
          <w:szCs w:val="24"/>
        </w:rPr>
        <w:t xml:space="preserve"> </w:t>
      </w:r>
      <w:r w:rsidRPr="000E1500">
        <w:rPr>
          <w:rFonts w:asciiTheme="minorHAnsi" w:hAnsiTheme="minorHAnsi" w:cstheme="minorHAnsi"/>
          <w:w w:val="104"/>
          <w:sz w:val="24"/>
          <w:szCs w:val="24"/>
        </w:rPr>
        <w:t>toward,</w:t>
      </w:r>
      <w:r w:rsidRPr="000E1500">
        <w:rPr>
          <w:rFonts w:asciiTheme="minorHAnsi" w:hAnsiTheme="minorHAnsi" w:cstheme="minorHAnsi"/>
          <w:sz w:val="24"/>
          <w:szCs w:val="24"/>
        </w:rPr>
        <w:t xml:space="preserve"> </w:t>
      </w:r>
      <w:r w:rsidRPr="000E1500">
        <w:rPr>
          <w:rFonts w:asciiTheme="minorHAnsi" w:hAnsiTheme="minorHAnsi" w:cstheme="minorHAnsi"/>
          <w:w w:val="104"/>
          <w:sz w:val="24"/>
          <w:szCs w:val="24"/>
        </w:rPr>
        <w:t>and</w:t>
      </w:r>
      <w:r w:rsidRPr="000E1500">
        <w:rPr>
          <w:rFonts w:asciiTheme="minorHAnsi" w:hAnsiTheme="minorHAnsi" w:cstheme="minorHAnsi"/>
          <w:sz w:val="24"/>
          <w:szCs w:val="24"/>
        </w:rPr>
        <w:t xml:space="preserve"> </w:t>
      </w:r>
      <w:r w:rsidRPr="000E1500">
        <w:rPr>
          <w:rFonts w:asciiTheme="minorHAnsi" w:hAnsiTheme="minorHAnsi" w:cstheme="minorHAnsi"/>
          <w:w w:val="104"/>
          <w:sz w:val="24"/>
          <w:szCs w:val="24"/>
        </w:rPr>
        <w:t>are</w:t>
      </w:r>
      <w:r w:rsidRPr="000E1500">
        <w:rPr>
          <w:rFonts w:asciiTheme="minorHAnsi" w:hAnsiTheme="minorHAnsi" w:cstheme="minorHAnsi"/>
          <w:sz w:val="24"/>
          <w:szCs w:val="24"/>
        </w:rPr>
        <w:t xml:space="preserve"> </w:t>
      </w:r>
      <w:r w:rsidRPr="000E1500">
        <w:rPr>
          <w:rFonts w:asciiTheme="minorHAnsi" w:hAnsiTheme="minorHAnsi" w:cstheme="minorHAnsi"/>
          <w:w w:val="104"/>
          <w:sz w:val="24"/>
          <w:szCs w:val="24"/>
        </w:rPr>
        <w:t>a</w:t>
      </w:r>
      <w:r w:rsidRPr="000E1500">
        <w:rPr>
          <w:rFonts w:asciiTheme="minorHAnsi" w:hAnsiTheme="minorHAnsi" w:cstheme="minorHAnsi"/>
          <w:sz w:val="24"/>
          <w:szCs w:val="24"/>
        </w:rPr>
        <w:t xml:space="preserve"> </w:t>
      </w:r>
      <w:r w:rsidRPr="000E1500">
        <w:rPr>
          <w:rFonts w:asciiTheme="minorHAnsi" w:hAnsiTheme="minorHAnsi" w:cstheme="minorHAnsi"/>
          <w:w w:val="104"/>
          <w:sz w:val="24"/>
          <w:szCs w:val="24"/>
        </w:rPr>
        <w:t>part of</w:t>
      </w:r>
      <w:r w:rsidRPr="000E1500">
        <w:rPr>
          <w:rFonts w:asciiTheme="minorHAnsi" w:hAnsiTheme="minorHAnsi" w:cstheme="minorHAnsi"/>
          <w:sz w:val="24"/>
          <w:szCs w:val="24"/>
        </w:rPr>
        <w:t xml:space="preserve"> </w:t>
      </w:r>
      <w:r w:rsidRPr="000E1500">
        <w:rPr>
          <w:rFonts w:asciiTheme="minorHAnsi" w:hAnsiTheme="minorHAnsi" w:cstheme="minorHAnsi"/>
          <w:w w:val="104"/>
          <w:sz w:val="24"/>
          <w:szCs w:val="24"/>
        </w:rPr>
        <w:t>our</w:t>
      </w:r>
      <w:r w:rsidRPr="000E1500">
        <w:rPr>
          <w:rFonts w:asciiTheme="minorHAnsi" w:hAnsiTheme="minorHAnsi" w:cstheme="minorHAnsi"/>
          <w:sz w:val="24"/>
          <w:szCs w:val="24"/>
        </w:rPr>
        <w:t xml:space="preserve"> </w:t>
      </w:r>
      <w:r w:rsidRPr="000E1500">
        <w:rPr>
          <w:rFonts w:asciiTheme="minorHAnsi" w:hAnsiTheme="minorHAnsi" w:cstheme="minorHAnsi"/>
          <w:w w:val="104"/>
          <w:sz w:val="24"/>
          <w:szCs w:val="24"/>
        </w:rPr>
        <w:t>continuous</w:t>
      </w:r>
      <w:r w:rsidRPr="000E1500">
        <w:rPr>
          <w:rFonts w:asciiTheme="minorHAnsi" w:hAnsiTheme="minorHAnsi" w:cstheme="minorHAnsi"/>
          <w:sz w:val="24"/>
          <w:szCs w:val="24"/>
        </w:rPr>
        <w:t xml:space="preserve"> </w:t>
      </w:r>
      <w:r w:rsidRPr="000E1500">
        <w:rPr>
          <w:rFonts w:asciiTheme="minorHAnsi" w:hAnsiTheme="minorHAnsi" w:cstheme="minorHAnsi"/>
          <w:w w:val="104"/>
          <w:sz w:val="24"/>
          <w:szCs w:val="24"/>
        </w:rPr>
        <w:t>improvement</w:t>
      </w:r>
      <w:r w:rsidRPr="000E1500">
        <w:rPr>
          <w:rFonts w:asciiTheme="minorHAnsi" w:hAnsiTheme="minorHAnsi" w:cstheme="minorHAnsi"/>
          <w:sz w:val="24"/>
          <w:szCs w:val="24"/>
        </w:rPr>
        <w:t xml:space="preserve"> </w:t>
      </w:r>
      <w:r w:rsidRPr="000E1500">
        <w:rPr>
          <w:rFonts w:asciiTheme="minorHAnsi" w:hAnsiTheme="minorHAnsi" w:cstheme="minorHAnsi"/>
          <w:w w:val="104"/>
          <w:sz w:val="24"/>
          <w:szCs w:val="24"/>
        </w:rPr>
        <w:t>plan.</w:t>
      </w:r>
      <w:r w:rsidRPr="000E1500">
        <w:rPr>
          <w:rFonts w:asciiTheme="minorHAnsi" w:hAnsiTheme="minorHAnsi" w:cstheme="minorHAnsi"/>
          <w:sz w:val="24"/>
          <w:szCs w:val="24"/>
        </w:rPr>
        <w:t xml:space="preserve"> </w:t>
      </w:r>
      <w:r w:rsidRPr="000E1500">
        <w:rPr>
          <w:rFonts w:asciiTheme="minorHAnsi" w:hAnsiTheme="minorHAnsi" w:cstheme="minorHAnsi"/>
          <w:w w:val="104"/>
          <w:sz w:val="24"/>
          <w:szCs w:val="24"/>
        </w:rPr>
        <w:t>This</w:t>
      </w:r>
      <w:r w:rsidRPr="000E1500">
        <w:rPr>
          <w:rFonts w:asciiTheme="minorHAnsi" w:hAnsiTheme="minorHAnsi" w:cstheme="minorHAnsi"/>
          <w:sz w:val="24"/>
          <w:szCs w:val="24"/>
        </w:rPr>
        <w:t xml:space="preserve"> </w:t>
      </w:r>
      <w:r w:rsidRPr="000E1500">
        <w:rPr>
          <w:rFonts w:asciiTheme="minorHAnsi" w:hAnsiTheme="minorHAnsi" w:cstheme="minorHAnsi"/>
          <w:w w:val="104"/>
          <w:sz w:val="24"/>
          <w:szCs w:val="24"/>
        </w:rPr>
        <w:t>table</w:t>
      </w:r>
      <w:r w:rsidRPr="000E1500">
        <w:rPr>
          <w:rFonts w:asciiTheme="minorHAnsi" w:hAnsiTheme="minorHAnsi" w:cstheme="minorHAnsi"/>
          <w:sz w:val="24"/>
          <w:szCs w:val="24"/>
        </w:rPr>
        <w:t xml:space="preserve"> </w:t>
      </w:r>
      <w:r w:rsidRPr="000E1500">
        <w:rPr>
          <w:rFonts w:asciiTheme="minorHAnsi" w:hAnsiTheme="minorHAnsi" w:cstheme="minorHAnsi"/>
          <w:w w:val="104"/>
          <w:sz w:val="24"/>
          <w:szCs w:val="24"/>
        </w:rPr>
        <w:t>aligns</w:t>
      </w:r>
      <w:r w:rsidRPr="000E1500">
        <w:rPr>
          <w:rFonts w:asciiTheme="minorHAnsi" w:hAnsiTheme="minorHAnsi" w:cstheme="minorHAnsi"/>
          <w:sz w:val="24"/>
          <w:szCs w:val="24"/>
        </w:rPr>
        <w:t xml:space="preserve"> </w:t>
      </w:r>
      <w:r w:rsidRPr="000E1500">
        <w:rPr>
          <w:rFonts w:asciiTheme="minorHAnsi" w:hAnsiTheme="minorHAnsi" w:cstheme="minorHAnsi"/>
          <w:w w:val="104"/>
          <w:sz w:val="24"/>
          <w:szCs w:val="24"/>
        </w:rPr>
        <w:t>the</w:t>
      </w:r>
      <w:r w:rsidRPr="000E1500">
        <w:rPr>
          <w:rFonts w:asciiTheme="minorHAnsi" w:hAnsiTheme="minorHAnsi" w:cstheme="minorHAnsi"/>
          <w:sz w:val="24"/>
          <w:szCs w:val="24"/>
        </w:rPr>
        <w:t xml:space="preserve"> </w:t>
      </w:r>
      <w:r w:rsidRPr="000E1500">
        <w:rPr>
          <w:rFonts w:asciiTheme="minorHAnsi" w:hAnsiTheme="minorHAnsi" w:cstheme="minorHAnsi"/>
          <w:w w:val="104"/>
          <w:sz w:val="24"/>
          <w:szCs w:val="24"/>
        </w:rPr>
        <w:t>systems/goals</w:t>
      </w:r>
      <w:r w:rsidRPr="000E1500">
        <w:rPr>
          <w:rFonts w:asciiTheme="minorHAnsi" w:hAnsiTheme="minorHAnsi" w:cstheme="minorHAnsi"/>
          <w:sz w:val="24"/>
          <w:szCs w:val="24"/>
        </w:rPr>
        <w:t xml:space="preserve"> </w:t>
      </w:r>
      <w:r w:rsidRPr="000E1500">
        <w:rPr>
          <w:rFonts w:asciiTheme="minorHAnsi" w:hAnsiTheme="minorHAnsi" w:cstheme="minorHAnsi"/>
          <w:w w:val="104"/>
          <w:sz w:val="24"/>
          <w:szCs w:val="24"/>
        </w:rPr>
        <w:t>with</w:t>
      </w:r>
      <w:r w:rsidRPr="000E1500">
        <w:rPr>
          <w:rFonts w:asciiTheme="minorHAnsi" w:hAnsiTheme="minorHAnsi" w:cstheme="minorHAnsi"/>
          <w:sz w:val="24"/>
          <w:szCs w:val="24"/>
        </w:rPr>
        <w:t xml:space="preserve"> </w:t>
      </w:r>
      <w:r w:rsidRPr="000E1500">
        <w:rPr>
          <w:rFonts w:asciiTheme="minorHAnsi" w:hAnsiTheme="minorHAnsi" w:cstheme="minorHAnsi"/>
          <w:w w:val="104"/>
          <w:sz w:val="24"/>
          <w:szCs w:val="24"/>
        </w:rPr>
        <w:t>the</w:t>
      </w:r>
      <w:r w:rsidRPr="000E1500">
        <w:rPr>
          <w:rFonts w:asciiTheme="minorHAnsi" w:hAnsiTheme="minorHAnsi" w:cstheme="minorHAnsi"/>
          <w:sz w:val="24"/>
          <w:szCs w:val="24"/>
        </w:rPr>
        <w:t xml:space="preserve"> </w:t>
      </w:r>
      <w:r w:rsidRPr="000E1500">
        <w:rPr>
          <w:rFonts w:asciiTheme="minorHAnsi" w:hAnsiTheme="minorHAnsi" w:cstheme="minorHAnsi"/>
          <w:w w:val="104"/>
          <w:sz w:val="24"/>
          <w:szCs w:val="24"/>
        </w:rPr>
        <w:t>required</w:t>
      </w:r>
      <w:r w:rsidRPr="000E1500">
        <w:rPr>
          <w:rFonts w:asciiTheme="minorHAnsi" w:hAnsiTheme="minorHAnsi" w:cstheme="minorHAnsi"/>
          <w:sz w:val="24"/>
          <w:szCs w:val="24"/>
        </w:rPr>
        <w:t xml:space="preserve"> </w:t>
      </w:r>
      <w:r w:rsidRPr="000E1500">
        <w:rPr>
          <w:rFonts w:asciiTheme="minorHAnsi" w:hAnsiTheme="minorHAnsi" w:cstheme="minorHAnsi"/>
          <w:w w:val="104"/>
          <w:sz w:val="24"/>
          <w:szCs w:val="24"/>
        </w:rPr>
        <w:t>components</w:t>
      </w:r>
      <w:r w:rsidRPr="000E1500">
        <w:rPr>
          <w:rFonts w:asciiTheme="minorHAnsi" w:hAnsiTheme="minorHAnsi" w:cstheme="minorHAnsi"/>
          <w:sz w:val="24"/>
          <w:szCs w:val="24"/>
        </w:rPr>
        <w:t xml:space="preserve"> </w:t>
      </w:r>
      <w:r w:rsidRPr="000E1500">
        <w:rPr>
          <w:rFonts w:asciiTheme="minorHAnsi" w:hAnsiTheme="minorHAnsi" w:cstheme="minorHAnsi"/>
          <w:w w:val="104"/>
          <w:sz w:val="24"/>
          <w:szCs w:val="24"/>
        </w:rPr>
        <w:t>of</w:t>
      </w:r>
      <w:r w:rsidRPr="000E1500">
        <w:rPr>
          <w:rFonts w:asciiTheme="minorHAnsi" w:hAnsiTheme="minorHAnsi" w:cstheme="minorHAnsi"/>
          <w:sz w:val="24"/>
          <w:szCs w:val="24"/>
        </w:rPr>
        <w:t xml:space="preserve"> </w:t>
      </w:r>
      <w:r w:rsidRPr="000E1500">
        <w:rPr>
          <w:rFonts w:asciiTheme="minorHAnsi" w:hAnsiTheme="minorHAnsi" w:cstheme="minorHAnsi"/>
          <w:w w:val="104"/>
          <w:sz w:val="24"/>
          <w:szCs w:val="24"/>
        </w:rPr>
        <w:t>WBWF.</w:t>
      </w:r>
    </w:p>
    <w:p w:rsidR="000E1500" w:rsidRDefault="000E1500">
      <w:pPr>
        <w:spacing w:before="90" w:line="253" w:lineRule="auto"/>
        <w:ind w:left="399" w:right="754"/>
        <w:rPr>
          <w:rFonts w:asciiTheme="minorHAnsi" w:hAnsiTheme="minorHAnsi" w:cstheme="minorHAnsi"/>
          <w:w w:val="104"/>
          <w:sz w:val="18"/>
          <w:szCs w:val="18"/>
        </w:rPr>
      </w:pPr>
    </w:p>
    <w:p w:rsidR="000440AC" w:rsidRDefault="000440AC" w:rsidP="000E1500">
      <w:pPr>
        <w:spacing w:before="59"/>
        <w:ind w:left="119"/>
        <w:rPr>
          <w:rFonts w:asciiTheme="minorHAnsi" w:hAnsiTheme="minorHAnsi" w:cstheme="minorHAnsi"/>
          <w:b/>
          <w:color w:val="1F497D" w:themeColor="text2"/>
          <w:w w:val="102"/>
          <w:sz w:val="24"/>
          <w:szCs w:val="24"/>
        </w:rPr>
      </w:pPr>
    </w:p>
    <w:p w:rsidR="000440AC" w:rsidRDefault="000440AC" w:rsidP="000E1500">
      <w:pPr>
        <w:spacing w:before="59"/>
        <w:ind w:left="119"/>
        <w:rPr>
          <w:rFonts w:asciiTheme="minorHAnsi" w:hAnsiTheme="minorHAnsi" w:cstheme="minorHAnsi"/>
          <w:b/>
          <w:color w:val="1F497D" w:themeColor="text2"/>
          <w:w w:val="102"/>
          <w:sz w:val="24"/>
          <w:szCs w:val="24"/>
        </w:rPr>
      </w:pPr>
    </w:p>
    <w:p w:rsidR="000440AC" w:rsidRDefault="000440AC" w:rsidP="000E1500">
      <w:pPr>
        <w:spacing w:before="59"/>
        <w:ind w:left="119"/>
        <w:rPr>
          <w:rFonts w:asciiTheme="minorHAnsi" w:hAnsiTheme="minorHAnsi" w:cstheme="minorHAnsi"/>
          <w:b/>
          <w:color w:val="1F497D" w:themeColor="text2"/>
          <w:w w:val="102"/>
          <w:sz w:val="24"/>
          <w:szCs w:val="24"/>
        </w:rPr>
      </w:pPr>
    </w:p>
    <w:p w:rsidR="000E1500" w:rsidRPr="00C14544" w:rsidRDefault="000E1500" w:rsidP="000E1500">
      <w:pPr>
        <w:spacing w:before="59"/>
        <w:ind w:left="119"/>
        <w:rPr>
          <w:rFonts w:asciiTheme="minorHAnsi" w:hAnsiTheme="minorHAnsi" w:cstheme="minorHAnsi"/>
          <w:color w:val="1F497D" w:themeColor="text2"/>
          <w:sz w:val="24"/>
          <w:szCs w:val="24"/>
        </w:rPr>
      </w:pPr>
      <w:r w:rsidRPr="00C14544">
        <w:rPr>
          <w:rFonts w:asciiTheme="minorHAnsi" w:hAnsiTheme="minorHAnsi" w:cstheme="minorHAnsi"/>
          <w:b/>
          <w:color w:val="1F497D" w:themeColor="text2"/>
          <w:w w:val="102"/>
          <w:sz w:val="24"/>
          <w:szCs w:val="24"/>
        </w:rPr>
        <w:lastRenderedPageBreak/>
        <w:t>Continuous Improvement:</w:t>
      </w:r>
    </w:p>
    <w:p w:rsidR="000E1500" w:rsidRPr="00C14544" w:rsidRDefault="000E1500" w:rsidP="000E1500">
      <w:pPr>
        <w:spacing w:before="49"/>
        <w:ind w:left="119"/>
        <w:rPr>
          <w:rFonts w:asciiTheme="minorHAnsi" w:hAnsiTheme="minorHAnsi" w:cstheme="minorHAnsi"/>
          <w:color w:val="1F497D" w:themeColor="text2"/>
          <w:sz w:val="24"/>
          <w:szCs w:val="24"/>
        </w:rPr>
      </w:pPr>
      <w:r w:rsidRPr="00C14544">
        <w:rPr>
          <w:rFonts w:asciiTheme="minorHAnsi" w:hAnsiTheme="minorHAnsi" w:cstheme="minorHAnsi"/>
          <w:b/>
          <w:color w:val="1F497D" w:themeColor="text2"/>
          <w:sz w:val="24"/>
          <w:szCs w:val="24"/>
        </w:rPr>
        <w:t>Student Learning</w:t>
      </w:r>
    </w:p>
    <w:p w:rsidR="000E1500" w:rsidRPr="00C14544" w:rsidRDefault="000E1500" w:rsidP="000E1500">
      <w:pPr>
        <w:pStyle w:val="ListParagraph"/>
        <w:numPr>
          <w:ilvl w:val="0"/>
          <w:numId w:val="5"/>
        </w:numPr>
        <w:tabs>
          <w:tab w:val="left" w:pos="820"/>
        </w:tabs>
        <w:spacing w:before="25" w:line="289" w:lineRule="auto"/>
        <w:ind w:right="510"/>
        <w:rPr>
          <w:rFonts w:asciiTheme="minorHAnsi" w:hAnsiTheme="minorHAnsi" w:cstheme="minorHAnsi"/>
          <w:color w:val="1F497D" w:themeColor="text2"/>
          <w:sz w:val="24"/>
          <w:szCs w:val="24"/>
        </w:rPr>
      </w:pPr>
      <w:r w:rsidRPr="00C14544">
        <w:rPr>
          <w:rFonts w:asciiTheme="minorHAnsi" w:hAnsiTheme="minorHAnsi" w:cstheme="minorHAnsi"/>
          <w:color w:val="1F497D" w:themeColor="text2"/>
          <w:w w:val="103"/>
          <w:sz w:val="24"/>
          <w:szCs w:val="24"/>
        </w:rPr>
        <w:t>Utilize</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large</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and</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small</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group</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instructional</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strategies</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to</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help</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students</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increase</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their</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social/emotional</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skill levels</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as</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well</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as</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their</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problem</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solving,</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and</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collaborative</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skills.</w:t>
      </w:r>
    </w:p>
    <w:p w:rsidR="000E1500" w:rsidRPr="00C14544" w:rsidRDefault="000E1500" w:rsidP="000E1500">
      <w:pPr>
        <w:pStyle w:val="ListParagraph"/>
        <w:numPr>
          <w:ilvl w:val="0"/>
          <w:numId w:val="5"/>
        </w:numPr>
        <w:tabs>
          <w:tab w:val="left" w:pos="820"/>
        </w:tabs>
        <w:spacing w:before="21" w:line="289" w:lineRule="auto"/>
        <w:ind w:right="179"/>
        <w:rPr>
          <w:rFonts w:asciiTheme="minorHAnsi" w:hAnsiTheme="minorHAnsi" w:cstheme="minorHAnsi"/>
          <w:color w:val="1F497D" w:themeColor="text2"/>
          <w:sz w:val="24"/>
          <w:szCs w:val="24"/>
        </w:rPr>
      </w:pPr>
      <w:r w:rsidRPr="00C14544">
        <w:rPr>
          <w:rFonts w:asciiTheme="minorHAnsi" w:hAnsiTheme="minorHAnsi" w:cstheme="minorHAnsi"/>
          <w:color w:val="1F497D" w:themeColor="text2"/>
          <w:w w:val="103"/>
          <w:sz w:val="24"/>
          <w:szCs w:val="24"/>
        </w:rPr>
        <w:t>Design</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lessons</w:t>
      </w:r>
      <w:r w:rsidRPr="00C14544">
        <w:rPr>
          <w:rFonts w:asciiTheme="minorHAnsi" w:hAnsiTheme="minorHAnsi" w:cstheme="minorHAnsi"/>
          <w:color w:val="1F497D" w:themeColor="text2"/>
          <w:sz w:val="24"/>
          <w:szCs w:val="24"/>
        </w:rPr>
        <w:t xml:space="preserve"> that </w:t>
      </w:r>
      <w:r w:rsidRPr="00C14544">
        <w:rPr>
          <w:rFonts w:asciiTheme="minorHAnsi" w:hAnsiTheme="minorHAnsi" w:cstheme="minorHAnsi"/>
          <w:color w:val="1F497D" w:themeColor="text2"/>
          <w:w w:val="103"/>
          <w:sz w:val="24"/>
          <w:szCs w:val="24"/>
        </w:rPr>
        <w:t>are</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matched</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to</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student</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needs</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based</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on</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data</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from</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a</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variety</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of</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sources</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including</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standardized and</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classroom</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assessments.</w:t>
      </w:r>
    </w:p>
    <w:p w:rsidR="000E1500" w:rsidRPr="00C14544" w:rsidRDefault="000E1500" w:rsidP="000E1500">
      <w:pPr>
        <w:pStyle w:val="ListParagraph"/>
        <w:numPr>
          <w:ilvl w:val="0"/>
          <w:numId w:val="5"/>
        </w:numPr>
        <w:shd w:val="clear" w:color="auto" w:fill="FFFFFF" w:themeFill="background1"/>
        <w:spacing w:before="16"/>
        <w:rPr>
          <w:rFonts w:asciiTheme="minorHAnsi" w:hAnsiTheme="minorHAnsi" w:cstheme="minorHAnsi"/>
          <w:color w:val="1F497D" w:themeColor="text2"/>
          <w:sz w:val="24"/>
          <w:szCs w:val="24"/>
        </w:rPr>
      </w:pPr>
      <w:r w:rsidRPr="00C14544">
        <w:rPr>
          <w:rFonts w:asciiTheme="minorHAnsi" w:hAnsiTheme="minorHAnsi" w:cstheme="minorHAnsi"/>
          <w:color w:val="1F497D" w:themeColor="text2"/>
          <w:w w:val="103"/>
          <w:sz w:val="24"/>
          <w:szCs w:val="24"/>
        </w:rPr>
        <w:t>Utilize</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a</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system</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of</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questioning</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that</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triggers</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higher</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order</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thinking.</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The</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principal</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will</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train</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staff</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in</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the</w:t>
      </w:r>
    </w:p>
    <w:p w:rsidR="000E1500" w:rsidRPr="00C14544" w:rsidRDefault="000E1500" w:rsidP="000E1500">
      <w:pPr>
        <w:pStyle w:val="ListParagraph"/>
        <w:numPr>
          <w:ilvl w:val="1"/>
          <w:numId w:val="5"/>
        </w:numPr>
        <w:shd w:val="clear" w:color="auto" w:fill="FFFFFF" w:themeFill="background1"/>
        <w:spacing w:before="45"/>
        <w:rPr>
          <w:rFonts w:asciiTheme="minorHAnsi" w:hAnsiTheme="minorHAnsi" w:cstheme="minorHAnsi"/>
          <w:color w:val="1F497D" w:themeColor="text2"/>
          <w:sz w:val="24"/>
          <w:szCs w:val="24"/>
        </w:rPr>
      </w:pPr>
      <w:r w:rsidRPr="00C14544">
        <w:rPr>
          <w:rFonts w:asciiTheme="minorHAnsi" w:hAnsiTheme="minorHAnsi" w:cstheme="minorHAnsi"/>
          <w:color w:val="1F497D" w:themeColor="text2"/>
          <w:w w:val="103"/>
          <w:sz w:val="24"/>
          <w:szCs w:val="24"/>
        </w:rPr>
        <w:t>Questions</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for</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Life</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model</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that</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utilizes</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cue</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words</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that</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have</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been</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proven</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to</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trigger</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various</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thinking</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patterns.</w:t>
      </w:r>
    </w:p>
    <w:p w:rsidR="000E1500" w:rsidRPr="00C14544" w:rsidRDefault="000E1500" w:rsidP="000E1500">
      <w:pPr>
        <w:pStyle w:val="ListParagraph"/>
        <w:numPr>
          <w:ilvl w:val="0"/>
          <w:numId w:val="5"/>
        </w:numPr>
        <w:tabs>
          <w:tab w:val="left" w:pos="820"/>
        </w:tabs>
        <w:spacing w:before="60" w:line="289" w:lineRule="auto"/>
        <w:ind w:right="240"/>
        <w:rPr>
          <w:rFonts w:asciiTheme="minorHAnsi" w:hAnsiTheme="minorHAnsi" w:cstheme="minorHAnsi"/>
          <w:color w:val="1F497D" w:themeColor="text2"/>
          <w:sz w:val="24"/>
          <w:szCs w:val="24"/>
        </w:rPr>
      </w:pPr>
      <w:r w:rsidRPr="00C14544">
        <w:rPr>
          <w:rFonts w:asciiTheme="minorHAnsi" w:hAnsiTheme="minorHAnsi" w:cstheme="minorHAnsi"/>
          <w:color w:val="1F497D" w:themeColor="text2"/>
          <w:w w:val="103"/>
          <w:sz w:val="24"/>
          <w:szCs w:val="24"/>
        </w:rPr>
        <w:t>Continuously</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strive</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for</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high</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student</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engagement.</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Lesson</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plans</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include</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elements</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of</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how</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the</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students</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will</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be interacting</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with</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the</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concepts.</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Student</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engagement</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will</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be</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a</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focus</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area</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for</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staff</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meetings,</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professional development,</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and</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teacher</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observations.</w:t>
      </w:r>
    </w:p>
    <w:p w:rsidR="000E1500" w:rsidRPr="00C14544" w:rsidRDefault="000E1500" w:rsidP="000E1500">
      <w:pPr>
        <w:pStyle w:val="ListParagraph"/>
        <w:numPr>
          <w:ilvl w:val="0"/>
          <w:numId w:val="5"/>
        </w:numPr>
        <w:tabs>
          <w:tab w:val="left" w:pos="820"/>
        </w:tabs>
        <w:spacing w:before="16" w:line="289" w:lineRule="auto"/>
        <w:ind w:right="86"/>
        <w:rPr>
          <w:rFonts w:asciiTheme="minorHAnsi" w:hAnsiTheme="minorHAnsi" w:cstheme="minorHAnsi"/>
          <w:color w:val="1F497D" w:themeColor="text2"/>
          <w:sz w:val="24"/>
          <w:szCs w:val="24"/>
        </w:rPr>
      </w:pPr>
      <w:r w:rsidRPr="00C14544">
        <w:rPr>
          <w:rFonts w:asciiTheme="minorHAnsi" w:hAnsiTheme="minorHAnsi" w:cstheme="minorHAnsi"/>
          <w:color w:val="1F497D" w:themeColor="text2"/>
          <w:w w:val="103"/>
          <w:sz w:val="24"/>
          <w:szCs w:val="24"/>
        </w:rPr>
        <w:t>Utilize</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differentiated</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instruction</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in</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the</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classrooms.</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Teachers</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will</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be</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trained</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in</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a</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three-</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tiered</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model.</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Lesson plans</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and</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observations</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will</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focus</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on</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this</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area.</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Special</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emphasis</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will</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be</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placed</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on</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utilizing</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Zones</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of</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Proximal Development</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so</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as</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to</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best</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help</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students</w:t>
      </w:r>
      <w:r w:rsidRPr="00C14544">
        <w:rPr>
          <w:rFonts w:asciiTheme="minorHAnsi" w:hAnsiTheme="minorHAnsi" w:cstheme="minorHAnsi"/>
          <w:color w:val="1F497D" w:themeColor="text2"/>
          <w:sz w:val="24"/>
          <w:szCs w:val="24"/>
        </w:rPr>
        <w:t xml:space="preserve"> </w:t>
      </w:r>
      <w:r w:rsidRPr="00C14544">
        <w:rPr>
          <w:rFonts w:asciiTheme="minorHAnsi" w:hAnsiTheme="minorHAnsi" w:cstheme="minorHAnsi"/>
          <w:color w:val="1F497D" w:themeColor="text2"/>
          <w:w w:val="103"/>
          <w:sz w:val="24"/>
          <w:szCs w:val="24"/>
        </w:rPr>
        <w:t>grow.</w:t>
      </w:r>
    </w:p>
    <w:p w:rsidR="000E1500" w:rsidRPr="00C14544" w:rsidRDefault="000E1500" w:rsidP="000E1500">
      <w:pPr>
        <w:spacing w:before="3" w:line="100" w:lineRule="exact"/>
        <w:rPr>
          <w:rFonts w:asciiTheme="minorHAnsi" w:hAnsiTheme="minorHAnsi" w:cstheme="minorHAnsi"/>
          <w:color w:val="1F497D" w:themeColor="text2"/>
          <w:sz w:val="24"/>
          <w:szCs w:val="24"/>
        </w:rPr>
      </w:pPr>
    </w:p>
    <w:p w:rsidR="000E1500" w:rsidRPr="00C14544" w:rsidRDefault="000E1500">
      <w:pPr>
        <w:spacing w:before="90" w:line="253" w:lineRule="auto"/>
        <w:ind w:left="399" w:right="754"/>
        <w:rPr>
          <w:rFonts w:asciiTheme="minorHAnsi" w:hAnsiTheme="minorHAnsi" w:cstheme="minorHAnsi"/>
          <w:color w:val="1F497D" w:themeColor="text2"/>
          <w:w w:val="104"/>
          <w:sz w:val="18"/>
          <w:szCs w:val="18"/>
        </w:rPr>
      </w:pPr>
    </w:p>
    <w:p w:rsidR="00EC00E6" w:rsidRPr="00C14544" w:rsidRDefault="00EC00E6">
      <w:pPr>
        <w:spacing w:before="90" w:line="253" w:lineRule="auto"/>
        <w:ind w:left="399" w:right="754"/>
        <w:rPr>
          <w:rFonts w:asciiTheme="minorHAnsi" w:hAnsiTheme="minorHAnsi" w:cstheme="minorHAnsi"/>
          <w:b/>
          <w:color w:val="1F497D" w:themeColor="text2"/>
          <w:sz w:val="24"/>
          <w:szCs w:val="24"/>
        </w:rPr>
      </w:pPr>
    </w:p>
    <w:p w:rsidR="00EC00E6" w:rsidRPr="00C14544" w:rsidRDefault="00EC00E6">
      <w:pPr>
        <w:spacing w:before="90" w:line="253" w:lineRule="auto"/>
        <w:ind w:left="399" w:right="754"/>
        <w:rPr>
          <w:rFonts w:asciiTheme="minorHAnsi" w:hAnsiTheme="minorHAnsi" w:cstheme="minorHAnsi"/>
          <w:b/>
          <w:color w:val="1F497D" w:themeColor="text2"/>
          <w:sz w:val="24"/>
          <w:szCs w:val="24"/>
        </w:rPr>
      </w:pPr>
    </w:p>
    <w:p w:rsidR="00EC00E6" w:rsidRPr="00C14544" w:rsidRDefault="00EC00E6">
      <w:pPr>
        <w:spacing w:before="90" w:line="253" w:lineRule="auto"/>
        <w:ind w:left="399" w:right="754"/>
        <w:rPr>
          <w:rFonts w:asciiTheme="minorHAnsi" w:hAnsiTheme="minorHAnsi" w:cstheme="minorHAnsi"/>
          <w:b/>
          <w:color w:val="1F497D" w:themeColor="text2"/>
          <w:sz w:val="24"/>
          <w:szCs w:val="24"/>
        </w:rPr>
      </w:pPr>
    </w:p>
    <w:p w:rsidR="00EC00E6" w:rsidRPr="00C14544" w:rsidRDefault="00EC00E6">
      <w:pPr>
        <w:spacing w:before="90" w:line="253" w:lineRule="auto"/>
        <w:ind w:left="399" w:right="754"/>
        <w:rPr>
          <w:rFonts w:asciiTheme="minorHAnsi" w:hAnsiTheme="minorHAnsi" w:cstheme="minorHAnsi"/>
          <w:b/>
          <w:color w:val="1F497D" w:themeColor="text2"/>
          <w:sz w:val="24"/>
          <w:szCs w:val="24"/>
        </w:rPr>
      </w:pPr>
    </w:p>
    <w:p w:rsidR="00EC00E6" w:rsidRPr="00C14544" w:rsidRDefault="00EC00E6">
      <w:pPr>
        <w:spacing w:before="90" w:line="253" w:lineRule="auto"/>
        <w:ind w:left="399" w:right="754"/>
        <w:rPr>
          <w:rFonts w:asciiTheme="minorHAnsi" w:hAnsiTheme="minorHAnsi" w:cstheme="minorHAnsi"/>
          <w:b/>
          <w:color w:val="1F497D" w:themeColor="text2"/>
          <w:sz w:val="24"/>
          <w:szCs w:val="24"/>
        </w:rPr>
      </w:pPr>
    </w:p>
    <w:p w:rsidR="00EC00E6" w:rsidRPr="00C14544" w:rsidRDefault="00EC00E6">
      <w:pPr>
        <w:spacing w:before="90" w:line="253" w:lineRule="auto"/>
        <w:ind w:left="399" w:right="754"/>
        <w:rPr>
          <w:rFonts w:asciiTheme="minorHAnsi" w:hAnsiTheme="minorHAnsi" w:cstheme="minorHAnsi"/>
          <w:b/>
          <w:color w:val="1F497D" w:themeColor="text2"/>
          <w:sz w:val="24"/>
          <w:szCs w:val="24"/>
        </w:rPr>
      </w:pPr>
    </w:p>
    <w:p w:rsidR="00EC00E6" w:rsidRPr="00C14544" w:rsidRDefault="00EC00E6">
      <w:pPr>
        <w:spacing w:before="90" w:line="253" w:lineRule="auto"/>
        <w:ind w:left="399" w:right="754"/>
        <w:rPr>
          <w:rFonts w:asciiTheme="minorHAnsi" w:hAnsiTheme="minorHAnsi" w:cstheme="minorHAnsi"/>
          <w:b/>
          <w:color w:val="1F497D" w:themeColor="text2"/>
          <w:sz w:val="24"/>
          <w:szCs w:val="24"/>
        </w:rPr>
      </w:pPr>
    </w:p>
    <w:p w:rsidR="00EC00E6" w:rsidRPr="00C14544" w:rsidRDefault="00EC00E6">
      <w:pPr>
        <w:spacing w:before="90" w:line="253" w:lineRule="auto"/>
        <w:ind w:left="399" w:right="754"/>
        <w:rPr>
          <w:rFonts w:asciiTheme="minorHAnsi" w:hAnsiTheme="minorHAnsi" w:cstheme="minorHAnsi"/>
          <w:b/>
          <w:color w:val="1F497D" w:themeColor="text2"/>
          <w:sz w:val="24"/>
          <w:szCs w:val="24"/>
        </w:rPr>
      </w:pPr>
    </w:p>
    <w:p w:rsidR="00EC00E6" w:rsidRPr="00C14544" w:rsidRDefault="00EC00E6">
      <w:pPr>
        <w:spacing w:before="90" w:line="253" w:lineRule="auto"/>
        <w:ind w:left="399" w:right="754"/>
        <w:rPr>
          <w:rFonts w:asciiTheme="minorHAnsi" w:hAnsiTheme="minorHAnsi" w:cstheme="minorHAnsi"/>
          <w:b/>
          <w:color w:val="1F497D" w:themeColor="text2"/>
          <w:sz w:val="24"/>
          <w:szCs w:val="24"/>
        </w:rPr>
      </w:pPr>
    </w:p>
    <w:p w:rsidR="00EC00E6" w:rsidRPr="00C14544" w:rsidRDefault="00EC00E6">
      <w:pPr>
        <w:spacing w:before="90" w:line="253" w:lineRule="auto"/>
        <w:ind w:left="399" w:right="754"/>
        <w:rPr>
          <w:rFonts w:asciiTheme="minorHAnsi" w:hAnsiTheme="minorHAnsi" w:cstheme="minorHAnsi"/>
          <w:b/>
          <w:color w:val="1F497D" w:themeColor="text2"/>
          <w:sz w:val="24"/>
          <w:szCs w:val="24"/>
        </w:rPr>
      </w:pPr>
    </w:p>
    <w:p w:rsidR="00EC00E6" w:rsidRPr="00C14544" w:rsidRDefault="00EC00E6">
      <w:pPr>
        <w:spacing w:before="90" w:line="253" w:lineRule="auto"/>
        <w:ind w:left="399" w:right="754"/>
        <w:rPr>
          <w:rFonts w:asciiTheme="minorHAnsi" w:hAnsiTheme="minorHAnsi" w:cstheme="minorHAnsi"/>
          <w:b/>
          <w:color w:val="1F497D" w:themeColor="text2"/>
          <w:sz w:val="24"/>
          <w:szCs w:val="24"/>
        </w:rPr>
      </w:pPr>
    </w:p>
    <w:p w:rsidR="00EC00E6" w:rsidRPr="00C14544" w:rsidRDefault="00EC00E6">
      <w:pPr>
        <w:spacing w:before="90" w:line="253" w:lineRule="auto"/>
        <w:ind w:left="399" w:right="754"/>
        <w:rPr>
          <w:rFonts w:asciiTheme="minorHAnsi" w:hAnsiTheme="minorHAnsi" w:cstheme="minorHAnsi"/>
          <w:b/>
          <w:color w:val="1F497D" w:themeColor="text2"/>
          <w:sz w:val="24"/>
          <w:szCs w:val="24"/>
        </w:rPr>
      </w:pPr>
    </w:p>
    <w:p w:rsidR="00EC00E6" w:rsidRPr="00C14544" w:rsidRDefault="00EC00E6">
      <w:pPr>
        <w:spacing w:before="90" w:line="253" w:lineRule="auto"/>
        <w:ind w:left="399" w:right="754"/>
        <w:rPr>
          <w:rFonts w:asciiTheme="minorHAnsi" w:hAnsiTheme="minorHAnsi" w:cstheme="minorHAnsi"/>
          <w:b/>
          <w:color w:val="1F497D" w:themeColor="text2"/>
          <w:sz w:val="24"/>
          <w:szCs w:val="24"/>
        </w:rPr>
      </w:pPr>
    </w:p>
    <w:p w:rsidR="00EC00E6" w:rsidRPr="00C14544" w:rsidRDefault="00EC00E6">
      <w:pPr>
        <w:spacing w:before="90" w:line="253" w:lineRule="auto"/>
        <w:ind w:left="399" w:right="754"/>
        <w:rPr>
          <w:rFonts w:asciiTheme="minorHAnsi" w:hAnsiTheme="minorHAnsi" w:cstheme="minorHAnsi"/>
          <w:b/>
          <w:color w:val="1F497D" w:themeColor="text2"/>
          <w:sz w:val="24"/>
          <w:szCs w:val="24"/>
        </w:rPr>
      </w:pPr>
    </w:p>
    <w:p w:rsidR="00EC00E6" w:rsidRPr="00C14544" w:rsidRDefault="00EC00E6">
      <w:pPr>
        <w:spacing w:before="90" w:line="253" w:lineRule="auto"/>
        <w:ind w:left="399" w:right="754"/>
        <w:rPr>
          <w:rFonts w:asciiTheme="minorHAnsi" w:hAnsiTheme="minorHAnsi" w:cstheme="minorHAnsi"/>
          <w:b/>
          <w:color w:val="1F497D" w:themeColor="text2"/>
          <w:sz w:val="24"/>
          <w:szCs w:val="24"/>
        </w:rPr>
      </w:pPr>
    </w:p>
    <w:p w:rsidR="00EC00E6" w:rsidRPr="00C14544" w:rsidRDefault="00EC00E6">
      <w:pPr>
        <w:spacing w:before="90" w:line="253" w:lineRule="auto"/>
        <w:ind w:left="399" w:right="754"/>
        <w:rPr>
          <w:rFonts w:asciiTheme="minorHAnsi" w:hAnsiTheme="minorHAnsi" w:cstheme="minorHAnsi"/>
          <w:b/>
          <w:color w:val="1F497D" w:themeColor="text2"/>
          <w:sz w:val="24"/>
          <w:szCs w:val="24"/>
        </w:rPr>
      </w:pPr>
    </w:p>
    <w:p w:rsidR="00EC00E6" w:rsidRPr="00C14544" w:rsidRDefault="00EC00E6">
      <w:pPr>
        <w:spacing w:before="90" w:line="253" w:lineRule="auto"/>
        <w:ind w:left="399" w:right="754"/>
        <w:rPr>
          <w:rFonts w:asciiTheme="minorHAnsi" w:hAnsiTheme="minorHAnsi" w:cstheme="minorHAnsi"/>
          <w:b/>
          <w:color w:val="1F497D" w:themeColor="text2"/>
          <w:sz w:val="24"/>
          <w:szCs w:val="24"/>
        </w:rPr>
      </w:pPr>
    </w:p>
    <w:p w:rsidR="00EC00E6" w:rsidRPr="00C14544" w:rsidRDefault="00EC00E6">
      <w:pPr>
        <w:spacing w:before="90" w:line="253" w:lineRule="auto"/>
        <w:ind w:left="399" w:right="754"/>
        <w:rPr>
          <w:rFonts w:asciiTheme="minorHAnsi" w:hAnsiTheme="minorHAnsi" w:cstheme="minorHAnsi"/>
          <w:b/>
          <w:color w:val="1F497D" w:themeColor="text2"/>
          <w:sz w:val="24"/>
          <w:szCs w:val="24"/>
        </w:rPr>
      </w:pPr>
    </w:p>
    <w:p w:rsidR="00EC00E6" w:rsidRPr="00C14544" w:rsidRDefault="00EC00E6">
      <w:pPr>
        <w:spacing w:before="90" w:line="253" w:lineRule="auto"/>
        <w:ind w:left="399" w:right="754"/>
        <w:rPr>
          <w:rFonts w:asciiTheme="minorHAnsi" w:hAnsiTheme="minorHAnsi" w:cstheme="minorHAnsi"/>
          <w:b/>
          <w:color w:val="1F497D" w:themeColor="text2"/>
          <w:sz w:val="24"/>
          <w:szCs w:val="24"/>
        </w:rPr>
      </w:pPr>
    </w:p>
    <w:p w:rsidR="000440AC" w:rsidRDefault="000440AC">
      <w:pPr>
        <w:spacing w:before="90" w:line="253" w:lineRule="auto"/>
        <w:ind w:left="399" w:right="754"/>
        <w:rPr>
          <w:rFonts w:asciiTheme="minorHAnsi" w:hAnsiTheme="minorHAnsi" w:cstheme="minorHAnsi"/>
          <w:b/>
          <w:color w:val="1F497D" w:themeColor="text2"/>
          <w:sz w:val="24"/>
          <w:szCs w:val="24"/>
        </w:rPr>
      </w:pPr>
    </w:p>
    <w:p w:rsidR="000440AC" w:rsidRDefault="000440AC">
      <w:pPr>
        <w:spacing w:before="90" w:line="253" w:lineRule="auto"/>
        <w:ind w:left="399" w:right="754"/>
        <w:rPr>
          <w:rFonts w:asciiTheme="minorHAnsi" w:hAnsiTheme="minorHAnsi" w:cstheme="minorHAnsi"/>
          <w:b/>
          <w:color w:val="1F497D" w:themeColor="text2"/>
          <w:sz w:val="24"/>
          <w:szCs w:val="24"/>
        </w:rPr>
      </w:pPr>
    </w:p>
    <w:p w:rsidR="009152E8" w:rsidRPr="00C14544" w:rsidRDefault="000E1500">
      <w:pPr>
        <w:spacing w:before="90" w:line="253" w:lineRule="auto"/>
        <w:ind w:left="399" w:right="754"/>
        <w:rPr>
          <w:rFonts w:asciiTheme="minorHAnsi" w:hAnsiTheme="minorHAnsi" w:cstheme="minorHAnsi"/>
          <w:b/>
          <w:color w:val="1F497D" w:themeColor="text2"/>
          <w:sz w:val="24"/>
          <w:szCs w:val="24"/>
        </w:rPr>
      </w:pPr>
      <w:r w:rsidRPr="00C14544">
        <w:rPr>
          <w:rFonts w:asciiTheme="minorHAnsi" w:hAnsiTheme="minorHAnsi" w:cstheme="minorHAnsi"/>
          <w:b/>
          <w:color w:val="1F497D" w:themeColor="text2"/>
          <w:sz w:val="24"/>
          <w:szCs w:val="24"/>
        </w:rPr>
        <w:lastRenderedPageBreak/>
        <w:t>Examples:</w:t>
      </w:r>
    </w:p>
    <w:p w:rsidR="00627FC3" w:rsidRPr="00C14544" w:rsidRDefault="00627FC3">
      <w:pPr>
        <w:spacing w:before="9" w:line="140" w:lineRule="exact"/>
        <w:rPr>
          <w:rFonts w:asciiTheme="minorHAnsi" w:hAnsiTheme="minorHAnsi" w:cstheme="minorHAnsi"/>
          <w:color w:val="1F497D" w:themeColor="text2"/>
          <w:sz w:val="15"/>
          <w:szCs w:val="15"/>
        </w:rPr>
      </w:pPr>
    </w:p>
    <w:p w:rsidR="00627FC3" w:rsidRPr="00C14544" w:rsidRDefault="00627FC3">
      <w:pPr>
        <w:spacing w:line="200" w:lineRule="exact"/>
        <w:rPr>
          <w:rFonts w:asciiTheme="minorHAnsi" w:hAnsiTheme="minorHAnsi" w:cstheme="minorHAnsi"/>
          <w:color w:val="1F497D" w:themeColor="text2"/>
        </w:rPr>
        <w:sectPr w:rsidR="00627FC3" w:rsidRPr="00C14544">
          <w:pgSz w:w="12240" w:h="15840"/>
          <w:pgMar w:top="1260" w:right="820" w:bottom="280" w:left="940" w:header="720" w:footer="720" w:gutter="0"/>
          <w:cols w:space="720"/>
        </w:sectPr>
      </w:pPr>
    </w:p>
    <w:p w:rsidR="00627FC3" w:rsidRPr="00C14544" w:rsidRDefault="00627FC3">
      <w:pPr>
        <w:spacing w:line="200" w:lineRule="exact"/>
        <w:rPr>
          <w:rFonts w:asciiTheme="minorHAnsi" w:hAnsiTheme="minorHAnsi" w:cstheme="minorHAnsi"/>
          <w:color w:val="1F497D" w:themeColor="text2"/>
        </w:rPr>
      </w:pPr>
    </w:p>
    <w:p w:rsidR="00627FC3" w:rsidRPr="00C14544" w:rsidRDefault="00627FC3">
      <w:pPr>
        <w:spacing w:line="200" w:lineRule="exact"/>
        <w:rPr>
          <w:rFonts w:asciiTheme="minorHAnsi" w:hAnsiTheme="minorHAnsi" w:cstheme="minorHAnsi"/>
          <w:color w:val="1F497D" w:themeColor="text2"/>
        </w:rPr>
      </w:pPr>
    </w:p>
    <w:p w:rsidR="00627FC3" w:rsidRPr="00C14544" w:rsidRDefault="00627FC3">
      <w:pPr>
        <w:spacing w:line="200" w:lineRule="exact"/>
        <w:rPr>
          <w:rFonts w:asciiTheme="minorHAnsi" w:hAnsiTheme="minorHAnsi" w:cstheme="minorHAnsi"/>
          <w:color w:val="1F497D" w:themeColor="text2"/>
        </w:rPr>
      </w:pPr>
    </w:p>
    <w:p w:rsidR="00627FC3" w:rsidRPr="00C14544" w:rsidRDefault="00627FC3">
      <w:pPr>
        <w:spacing w:before="19" w:line="260" w:lineRule="exact"/>
        <w:rPr>
          <w:rFonts w:asciiTheme="minorHAnsi" w:hAnsiTheme="minorHAnsi" w:cstheme="minorHAnsi"/>
          <w:color w:val="1F497D" w:themeColor="text2"/>
          <w:sz w:val="26"/>
          <w:szCs w:val="26"/>
        </w:rPr>
      </w:pPr>
    </w:p>
    <w:p w:rsidR="00627FC3" w:rsidRPr="00C14544" w:rsidRDefault="00841DD8" w:rsidP="00CB0AE3">
      <w:pPr>
        <w:ind w:right="-1657"/>
        <w:rPr>
          <w:rFonts w:asciiTheme="minorHAnsi" w:hAnsiTheme="minorHAnsi" w:cstheme="minorHAnsi"/>
          <w:color w:val="1F497D" w:themeColor="text2"/>
          <w:sz w:val="18"/>
          <w:szCs w:val="18"/>
        </w:rPr>
      </w:pPr>
      <w:r w:rsidRPr="00C14544">
        <w:rPr>
          <w:rFonts w:asciiTheme="minorHAnsi" w:hAnsiTheme="minorHAnsi" w:cstheme="minorHAnsi"/>
          <w:color w:val="1F497D" w:themeColor="text2"/>
          <w:w w:val="104"/>
          <w:sz w:val="18"/>
          <w:szCs w:val="18"/>
        </w:rPr>
        <w:t>All</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Students</w:t>
      </w:r>
    </w:p>
    <w:p w:rsidR="00627FC3" w:rsidRPr="00C14544" w:rsidRDefault="00841DD8" w:rsidP="00CB0AE3">
      <w:pPr>
        <w:spacing w:before="20"/>
        <w:ind w:right="8"/>
        <w:rPr>
          <w:rFonts w:asciiTheme="minorHAnsi" w:hAnsiTheme="minorHAnsi" w:cstheme="minorHAnsi"/>
          <w:color w:val="1F497D" w:themeColor="text2"/>
          <w:sz w:val="18"/>
          <w:szCs w:val="18"/>
        </w:rPr>
      </w:pPr>
      <w:r w:rsidRPr="00C14544">
        <w:rPr>
          <w:rFonts w:asciiTheme="minorHAnsi" w:hAnsiTheme="minorHAnsi" w:cstheme="minorHAnsi"/>
          <w:color w:val="1F497D" w:themeColor="text2"/>
          <w:w w:val="104"/>
          <w:sz w:val="18"/>
          <w:szCs w:val="18"/>
        </w:rPr>
        <w:t>Ready</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for</w:t>
      </w:r>
      <w:r w:rsidRPr="00C14544">
        <w:rPr>
          <w:rFonts w:asciiTheme="minorHAnsi" w:hAnsiTheme="minorHAnsi" w:cstheme="minorHAnsi"/>
          <w:color w:val="1F497D" w:themeColor="text2"/>
          <w:sz w:val="18"/>
          <w:szCs w:val="18"/>
        </w:rPr>
        <w:t xml:space="preserve"> </w:t>
      </w:r>
      <w:r w:rsidR="00CB0AE3" w:rsidRPr="00C14544">
        <w:rPr>
          <w:rFonts w:asciiTheme="minorHAnsi" w:hAnsiTheme="minorHAnsi" w:cstheme="minorHAnsi"/>
          <w:color w:val="1F497D" w:themeColor="text2"/>
          <w:w w:val="104"/>
          <w:sz w:val="18"/>
          <w:szCs w:val="18"/>
        </w:rPr>
        <w:t>School</w:t>
      </w:r>
    </w:p>
    <w:p w:rsidR="00627FC3" w:rsidRPr="00C14544" w:rsidRDefault="00627FC3" w:rsidP="00CB0AE3">
      <w:pPr>
        <w:spacing w:line="200" w:lineRule="exact"/>
        <w:rPr>
          <w:rFonts w:asciiTheme="minorHAnsi" w:hAnsiTheme="minorHAnsi" w:cstheme="minorHAnsi"/>
          <w:color w:val="1F497D" w:themeColor="text2"/>
        </w:rPr>
      </w:pPr>
    </w:p>
    <w:p w:rsidR="00627FC3" w:rsidRPr="00C14544" w:rsidRDefault="00627FC3" w:rsidP="00CB0AE3">
      <w:pPr>
        <w:spacing w:line="200" w:lineRule="exact"/>
        <w:rPr>
          <w:rFonts w:asciiTheme="minorHAnsi" w:hAnsiTheme="minorHAnsi" w:cstheme="minorHAnsi"/>
          <w:color w:val="1F497D" w:themeColor="text2"/>
        </w:rPr>
      </w:pPr>
    </w:p>
    <w:p w:rsidR="00627FC3" w:rsidRPr="00C14544" w:rsidRDefault="00627FC3" w:rsidP="00CB0AE3">
      <w:pPr>
        <w:spacing w:line="200" w:lineRule="exact"/>
        <w:rPr>
          <w:rFonts w:asciiTheme="minorHAnsi" w:hAnsiTheme="minorHAnsi" w:cstheme="minorHAnsi"/>
          <w:color w:val="1F497D" w:themeColor="text2"/>
        </w:rPr>
      </w:pPr>
    </w:p>
    <w:p w:rsidR="00627FC3" w:rsidRPr="00C14544" w:rsidRDefault="00627FC3" w:rsidP="00CB0AE3">
      <w:pPr>
        <w:spacing w:line="200" w:lineRule="exact"/>
        <w:rPr>
          <w:rFonts w:asciiTheme="minorHAnsi" w:hAnsiTheme="minorHAnsi" w:cstheme="minorHAnsi"/>
          <w:color w:val="1F497D" w:themeColor="text2"/>
        </w:rPr>
      </w:pPr>
    </w:p>
    <w:p w:rsidR="00627FC3" w:rsidRPr="00C14544" w:rsidRDefault="00627FC3" w:rsidP="00CB0AE3">
      <w:pPr>
        <w:spacing w:line="200" w:lineRule="exact"/>
        <w:rPr>
          <w:rFonts w:asciiTheme="minorHAnsi" w:hAnsiTheme="minorHAnsi" w:cstheme="minorHAnsi"/>
          <w:color w:val="1F497D" w:themeColor="text2"/>
        </w:rPr>
      </w:pPr>
    </w:p>
    <w:p w:rsidR="00627FC3" w:rsidRPr="00C14544" w:rsidRDefault="00627FC3" w:rsidP="00CB0AE3">
      <w:pPr>
        <w:spacing w:line="200" w:lineRule="exact"/>
        <w:rPr>
          <w:rFonts w:asciiTheme="minorHAnsi" w:hAnsiTheme="minorHAnsi" w:cstheme="minorHAnsi"/>
          <w:color w:val="1F497D" w:themeColor="text2"/>
        </w:rPr>
      </w:pPr>
    </w:p>
    <w:p w:rsidR="00627FC3" w:rsidRPr="00C14544" w:rsidRDefault="00627FC3" w:rsidP="00CB0AE3">
      <w:pPr>
        <w:spacing w:line="200" w:lineRule="exact"/>
        <w:rPr>
          <w:rFonts w:asciiTheme="minorHAnsi" w:hAnsiTheme="minorHAnsi" w:cstheme="minorHAnsi"/>
          <w:color w:val="1F497D" w:themeColor="text2"/>
        </w:rPr>
      </w:pPr>
    </w:p>
    <w:p w:rsidR="00627FC3" w:rsidRPr="00C14544" w:rsidRDefault="00627FC3" w:rsidP="00CB0AE3">
      <w:pPr>
        <w:spacing w:line="200" w:lineRule="exact"/>
        <w:rPr>
          <w:rFonts w:asciiTheme="minorHAnsi" w:hAnsiTheme="minorHAnsi" w:cstheme="minorHAnsi"/>
          <w:color w:val="1F497D" w:themeColor="text2"/>
        </w:rPr>
      </w:pPr>
    </w:p>
    <w:p w:rsidR="00627FC3" w:rsidRPr="00C14544" w:rsidRDefault="00627FC3" w:rsidP="00CB0AE3">
      <w:pPr>
        <w:spacing w:before="5" w:line="280" w:lineRule="exact"/>
        <w:rPr>
          <w:rFonts w:asciiTheme="minorHAnsi" w:hAnsiTheme="minorHAnsi" w:cstheme="minorHAnsi"/>
          <w:color w:val="1F497D" w:themeColor="text2"/>
          <w:sz w:val="28"/>
          <w:szCs w:val="28"/>
        </w:rPr>
      </w:pPr>
    </w:p>
    <w:p w:rsidR="00CB0AE3" w:rsidRPr="00C14544" w:rsidRDefault="00CB0AE3" w:rsidP="00CB0AE3">
      <w:pPr>
        <w:ind w:right="336"/>
        <w:rPr>
          <w:rFonts w:asciiTheme="minorHAnsi" w:hAnsiTheme="minorHAnsi" w:cstheme="minorHAnsi"/>
          <w:color w:val="1F497D" w:themeColor="text2"/>
          <w:w w:val="104"/>
          <w:sz w:val="18"/>
          <w:szCs w:val="18"/>
        </w:rPr>
      </w:pPr>
    </w:p>
    <w:p w:rsidR="00627FC3" w:rsidRPr="00C14544" w:rsidRDefault="00841DD8" w:rsidP="00CB0AE3">
      <w:pPr>
        <w:ind w:right="336"/>
        <w:rPr>
          <w:rFonts w:asciiTheme="minorHAnsi" w:hAnsiTheme="minorHAnsi" w:cstheme="minorHAnsi"/>
          <w:color w:val="1F497D" w:themeColor="text2"/>
          <w:sz w:val="18"/>
          <w:szCs w:val="18"/>
        </w:rPr>
      </w:pPr>
      <w:r w:rsidRPr="00C14544">
        <w:rPr>
          <w:rFonts w:asciiTheme="minorHAnsi" w:hAnsiTheme="minorHAnsi" w:cstheme="minorHAnsi"/>
          <w:color w:val="1F497D" w:themeColor="text2"/>
          <w:w w:val="104"/>
          <w:sz w:val="18"/>
          <w:szCs w:val="18"/>
        </w:rPr>
        <w:t>All</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students</w:t>
      </w:r>
    </w:p>
    <w:p w:rsidR="00627FC3" w:rsidRPr="00C14544" w:rsidRDefault="00841DD8" w:rsidP="00CB0AE3">
      <w:pPr>
        <w:spacing w:before="25" w:line="253" w:lineRule="auto"/>
        <w:ind w:right="-15"/>
        <w:rPr>
          <w:rFonts w:asciiTheme="minorHAnsi" w:hAnsiTheme="minorHAnsi" w:cstheme="minorHAnsi"/>
          <w:color w:val="1F497D" w:themeColor="text2"/>
          <w:sz w:val="18"/>
          <w:szCs w:val="18"/>
        </w:rPr>
      </w:pPr>
      <w:proofErr w:type="gramStart"/>
      <w:r w:rsidRPr="00C14544">
        <w:rPr>
          <w:rFonts w:asciiTheme="minorHAnsi" w:hAnsiTheme="minorHAnsi" w:cstheme="minorHAnsi"/>
          <w:color w:val="1F497D" w:themeColor="text2"/>
          <w:w w:val="104"/>
          <w:sz w:val="18"/>
          <w:szCs w:val="18"/>
        </w:rPr>
        <w:t>in</w:t>
      </w:r>
      <w:proofErr w:type="gramEnd"/>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third</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grade</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achieving grade</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level</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literacy</w:t>
      </w:r>
    </w:p>
    <w:p w:rsidR="00627FC3" w:rsidRPr="00C14544" w:rsidRDefault="00627FC3" w:rsidP="00CB0AE3">
      <w:pPr>
        <w:spacing w:line="200" w:lineRule="exact"/>
        <w:rPr>
          <w:rFonts w:asciiTheme="minorHAnsi" w:hAnsiTheme="minorHAnsi" w:cstheme="minorHAnsi"/>
          <w:color w:val="1F497D" w:themeColor="text2"/>
        </w:rPr>
      </w:pPr>
    </w:p>
    <w:p w:rsidR="00627FC3" w:rsidRPr="00C14544" w:rsidRDefault="00627FC3" w:rsidP="00CB0AE3">
      <w:pPr>
        <w:spacing w:line="200" w:lineRule="exact"/>
        <w:rPr>
          <w:rFonts w:asciiTheme="minorHAnsi" w:hAnsiTheme="minorHAnsi" w:cstheme="minorHAnsi"/>
          <w:color w:val="1F497D" w:themeColor="text2"/>
        </w:rPr>
      </w:pPr>
    </w:p>
    <w:p w:rsidR="00627FC3" w:rsidRPr="00C14544" w:rsidRDefault="00627FC3" w:rsidP="00CB0AE3">
      <w:pPr>
        <w:spacing w:line="200" w:lineRule="exact"/>
        <w:rPr>
          <w:rFonts w:asciiTheme="minorHAnsi" w:hAnsiTheme="minorHAnsi" w:cstheme="minorHAnsi"/>
          <w:color w:val="1F497D" w:themeColor="text2"/>
        </w:rPr>
      </w:pPr>
    </w:p>
    <w:p w:rsidR="00627FC3" w:rsidRPr="00C14544" w:rsidRDefault="00627FC3" w:rsidP="00CB0AE3">
      <w:pPr>
        <w:spacing w:line="200" w:lineRule="exact"/>
        <w:rPr>
          <w:rFonts w:asciiTheme="minorHAnsi" w:hAnsiTheme="minorHAnsi" w:cstheme="minorHAnsi"/>
          <w:color w:val="1F497D" w:themeColor="text2"/>
        </w:rPr>
      </w:pPr>
    </w:p>
    <w:p w:rsidR="00627FC3" w:rsidRPr="00C14544" w:rsidRDefault="00627FC3" w:rsidP="00CB0AE3">
      <w:pPr>
        <w:spacing w:before="16" w:line="260" w:lineRule="exact"/>
        <w:rPr>
          <w:rFonts w:asciiTheme="minorHAnsi" w:hAnsiTheme="minorHAnsi" w:cstheme="minorHAnsi"/>
          <w:color w:val="1F497D" w:themeColor="text2"/>
          <w:sz w:val="26"/>
          <w:szCs w:val="26"/>
        </w:rPr>
      </w:pPr>
    </w:p>
    <w:p w:rsidR="00CB0AE3" w:rsidRPr="00C14544" w:rsidRDefault="00CB0AE3" w:rsidP="00CB0AE3">
      <w:pPr>
        <w:spacing w:line="285" w:lineRule="auto"/>
        <w:ind w:right="53"/>
        <w:rPr>
          <w:rFonts w:asciiTheme="minorHAnsi" w:hAnsiTheme="minorHAnsi" w:cstheme="minorHAnsi"/>
          <w:color w:val="1F497D" w:themeColor="text2"/>
          <w:w w:val="104"/>
          <w:sz w:val="18"/>
          <w:szCs w:val="18"/>
        </w:rPr>
      </w:pPr>
    </w:p>
    <w:p w:rsidR="00627FC3" w:rsidRPr="00C14544" w:rsidRDefault="00841DD8" w:rsidP="00CB0AE3">
      <w:pPr>
        <w:spacing w:line="285" w:lineRule="auto"/>
        <w:ind w:right="53"/>
        <w:rPr>
          <w:rFonts w:asciiTheme="minorHAnsi" w:hAnsiTheme="minorHAnsi" w:cstheme="minorHAnsi"/>
          <w:color w:val="1F497D" w:themeColor="text2"/>
          <w:sz w:val="18"/>
          <w:szCs w:val="18"/>
        </w:rPr>
      </w:pPr>
      <w:r w:rsidRPr="00C14544">
        <w:rPr>
          <w:rFonts w:asciiTheme="minorHAnsi" w:hAnsiTheme="minorHAnsi" w:cstheme="minorHAnsi"/>
          <w:color w:val="1F497D" w:themeColor="text2"/>
          <w:w w:val="104"/>
          <w:sz w:val="18"/>
          <w:szCs w:val="18"/>
        </w:rPr>
        <w:t>Closing</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the Achievement Gap</w:t>
      </w:r>
    </w:p>
    <w:p w:rsidR="00627FC3" w:rsidRPr="00C14544" w:rsidRDefault="00841DD8" w:rsidP="00CB0AE3">
      <w:pPr>
        <w:spacing w:before="44" w:line="259" w:lineRule="auto"/>
        <w:ind w:left="270" w:right="53" w:firstLine="1"/>
        <w:rPr>
          <w:rFonts w:asciiTheme="minorHAnsi" w:hAnsiTheme="minorHAnsi" w:cstheme="minorHAnsi"/>
          <w:color w:val="1F497D" w:themeColor="text2"/>
          <w:sz w:val="18"/>
          <w:szCs w:val="18"/>
        </w:rPr>
      </w:pPr>
      <w:r w:rsidRPr="00C14544">
        <w:rPr>
          <w:rFonts w:asciiTheme="minorHAnsi" w:hAnsiTheme="minorHAnsi" w:cstheme="minorHAnsi"/>
          <w:color w:val="1F497D" w:themeColor="text2"/>
        </w:rPr>
        <w:br w:type="column"/>
      </w:r>
      <w:r w:rsidRPr="00C14544">
        <w:rPr>
          <w:rFonts w:asciiTheme="minorHAnsi" w:hAnsiTheme="minorHAnsi" w:cstheme="minorHAnsi"/>
          <w:color w:val="1F497D" w:themeColor="text2"/>
          <w:w w:val="104"/>
          <w:sz w:val="18"/>
          <w:szCs w:val="18"/>
        </w:rPr>
        <w:t>Achieve Academic Success</w:t>
      </w:r>
    </w:p>
    <w:p w:rsidR="00627FC3" w:rsidRPr="00C14544" w:rsidRDefault="00627FC3" w:rsidP="00CB0AE3">
      <w:pPr>
        <w:spacing w:before="9" w:line="140" w:lineRule="exact"/>
        <w:rPr>
          <w:rFonts w:asciiTheme="minorHAnsi" w:hAnsiTheme="minorHAnsi" w:cstheme="minorHAnsi"/>
          <w:color w:val="1F497D" w:themeColor="text2"/>
          <w:sz w:val="14"/>
          <w:szCs w:val="14"/>
        </w:rPr>
      </w:pPr>
    </w:p>
    <w:p w:rsidR="00627FC3" w:rsidRPr="00C14544" w:rsidRDefault="00841DD8" w:rsidP="00CB0AE3">
      <w:pPr>
        <w:spacing w:line="245" w:lineRule="auto"/>
        <w:ind w:left="-15" w:right="41" w:hanging="3"/>
        <w:rPr>
          <w:rFonts w:asciiTheme="minorHAnsi" w:hAnsiTheme="minorHAnsi" w:cstheme="minorHAnsi"/>
          <w:color w:val="1F497D" w:themeColor="text2"/>
          <w:sz w:val="18"/>
          <w:szCs w:val="18"/>
        </w:rPr>
      </w:pPr>
      <w:r w:rsidRPr="00C14544">
        <w:rPr>
          <w:rFonts w:asciiTheme="minorHAnsi" w:hAnsiTheme="minorHAnsi" w:cstheme="minorHAnsi"/>
          <w:color w:val="1F497D" w:themeColor="text2"/>
          <w:w w:val="104"/>
          <w:sz w:val="18"/>
          <w:szCs w:val="18"/>
        </w:rPr>
        <w:t>Offer Kindergarten</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Open House</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opportunities for</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parents.</w:t>
      </w:r>
    </w:p>
    <w:p w:rsidR="00627FC3" w:rsidRPr="00C14544" w:rsidRDefault="00627FC3" w:rsidP="00CB0AE3">
      <w:pPr>
        <w:spacing w:before="6" w:line="100" w:lineRule="exact"/>
        <w:rPr>
          <w:rFonts w:asciiTheme="minorHAnsi" w:hAnsiTheme="minorHAnsi" w:cstheme="minorHAnsi"/>
          <w:color w:val="1F497D" w:themeColor="text2"/>
          <w:sz w:val="10"/>
          <w:szCs w:val="10"/>
        </w:rPr>
      </w:pPr>
    </w:p>
    <w:p w:rsidR="00627FC3" w:rsidRPr="00C14544" w:rsidRDefault="00627FC3" w:rsidP="00CB0AE3">
      <w:pPr>
        <w:spacing w:line="200" w:lineRule="exact"/>
        <w:rPr>
          <w:rFonts w:asciiTheme="minorHAnsi" w:hAnsiTheme="minorHAnsi" w:cstheme="minorHAnsi"/>
          <w:color w:val="1F497D" w:themeColor="text2"/>
        </w:rPr>
      </w:pPr>
    </w:p>
    <w:p w:rsidR="00627FC3" w:rsidRPr="00C14544" w:rsidRDefault="00627FC3" w:rsidP="00CB0AE3">
      <w:pPr>
        <w:spacing w:line="200" w:lineRule="exact"/>
        <w:rPr>
          <w:rFonts w:asciiTheme="minorHAnsi" w:hAnsiTheme="minorHAnsi" w:cstheme="minorHAnsi"/>
          <w:color w:val="1F497D" w:themeColor="text2"/>
        </w:rPr>
      </w:pPr>
    </w:p>
    <w:p w:rsidR="00627FC3" w:rsidRPr="00C14544" w:rsidRDefault="00627FC3" w:rsidP="00CB0AE3">
      <w:pPr>
        <w:spacing w:line="200" w:lineRule="exact"/>
        <w:rPr>
          <w:rFonts w:asciiTheme="minorHAnsi" w:hAnsiTheme="minorHAnsi" w:cstheme="minorHAnsi"/>
          <w:color w:val="1F497D" w:themeColor="text2"/>
        </w:rPr>
      </w:pPr>
    </w:p>
    <w:p w:rsidR="00627FC3" w:rsidRPr="00C14544" w:rsidRDefault="00627FC3" w:rsidP="00CB0AE3">
      <w:pPr>
        <w:spacing w:line="200" w:lineRule="exact"/>
        <w:rPr>
          <w:rFonts w:asciiTheme="minorHAnsi" w:hAnsiTheme="minorHAnsi" w:cstheme="minorHAnsi"/>
          <w:color w:val="1F497D" w:themeColor="text2"/>
        </w:rPr>
      </w:pPr>
    </w:p>
    <w:p w:rsidR="00627FC3" w:rsidRPr="00C14544" w:rsidRDefault="00627FC3" w:rsidP="00CB0AE3">
      <w:pPr>
        <w:spacing w:line="200" w:lineRule="exact"/>
        <w:rPr>
          <w:rFonts w:asciiTheme="minorHAnsi" w:hAnsiTheme="minorHAnsi" w:cstheme="minorHAnsi"/>
          <w:color w:val="1F497D" w:themeColor="text2"/>
        </w:rPr>
      </w:pPr>
    </w:p>
    <w:p w:rsidR="00627FC3" w:rsidRPr="00C14544" w:rsidRDefault="00627FC3" w:rsidP="00CB0AE3">
      <w:pPr>
        <w:spacing w:line="200" w:lineRule="exact"/>
        <w:rPr>
          <w:rFonts w:asciiTheme="minorHAnsi" w:hAnsiTheme="minorHAnsi" w:cstheme="minorHAnsi"/>
          <w:color w:val="1F497D" w:themeColor="text2"/>
        </w:rPr>
      </w:pPr>
    </w:p>
    <w:p w:rsidR="00627FC3" w:rsidRPr="00C14544" w:rsidRDefault="00627FC3" w:rsidP="00CB0AE3">
      <w:pPr>
        <w:spacing w:line="200" w:lineRule="exact"/>
        <w:rPr>
          <w:rFonts w:asciiTheme="minorHAnsi" w:hAnsiTheme="minorHAnsi" w:cstheme="minorHAnsi"/>
          <w:color w:val="1F497D" w:themeColor="text2"/>
        </w:rPr>
      </w:pPr>
    </w:p>
    <w:p w:rsidR="00CB0AE3" w:rsidRPr="00C14544" w:rsidRDefault="00CB0AE3" w:rsidP="00CB0AE3">
      <w:pPr>
        <w:spacing w:line="402" w:lineRule="auto"/>
        <w:ind w:right="244"/>
        <w:rPr>
          <w:rFonts w:asciiTheme="minorHAnsi" w:hAnsiTheme="minorHAnsi" w:cstheme="minorHAnsi"/>
          <w:color w:val="1F497D" w:themeColor="text2"/>
          <w:w w:val="104"/>
          <w:sz w:val="18"/>
          <w:szCs w:val="18"/>
        </w:rPr>
      </w:pPr>
    </w:p>
    <w:p w:rsidR="00627FC3" w:rsidRPr="00C14544" w:rsidRDefault="00841DD8" w:rsidP="00CB0AE3">
      <w:pPr>
        <w:spacing w:line="402" w:lineRule="auto"/>
        <w:ind w:right="244"/>
        <w:rPr>
          <w:rFonts w:asciiTheme="minorHAnsi" w:hAnsiTheme="minorHAnsi" w:cstheme="minorHAnsi"/>
          <w:color w:val="1F497D" w:themeColor="text2"/>
          <w:sz w:val="18"/>
          <w:szCs w:val="18"/>
        </w:rPr>
      </w:pPr>
      <w:r w:rsidRPr="00C14544">
        <w:rPr>
          <w:rFonts w:asciiTheme="minorHAnsi" w:hAnsiTheme="minorHAnsi" w:cstheme="minorHAnsi"/>
          <w:color w:val="1F497D" w:themeColor="text2"/>
          <w:w w:val="104"/>
          <w:sz w:val="18"/>
          <w:szCs w:val="18"/>
        </w:rPr>
        <w:t>Literacy</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Plan MAP</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Testing Rock</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‘n’</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Read FAST</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Bridge</w:t>
      </w:r>
    </w:p>
    <w:p w:rsidR="00627FC3" w:rsidRPr="00C14544" w:rsidRDefault="00841DD8" w:rsidP="00CB0AE3">
      <w:pPr>
        <w:spacing w:before="3"/>
        <w:ind w:left="-8" w:right="47"/>
        <w:rPr>
          <w:rFonts w:asciiTheme="minorHAnsi" w:hAnsiTheme="minorHAnsi" w:cstheme="minorHAnsi"/>
          <w:color w:val="1F497D" w:themeColor="text2"/>
          <w:sz w:val="18"/>
          <w:szCs w:val="18"/>
        </w:rPr>
      </w:pPr>
      <w:r w:rsidRPr="00C14544">
        <w:rPr>
          <w:rFonts w:asciiTheme="minorHAnsi" w:hAnsiTheme="minorHAnsi" w:cstheme="minorHAnsi"/>
          <w:color w:val="1F497D" w:themeColor="text2"/>
          <w:w w:val="104"/>
          <w:sz w:val="18"/>
          <w:szCs w:val="18"/>
        </w:rPr>
        <w:t>Dyslexia</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Screening</w:t>
      </w:r>
    </w:p>
    <w:p w:rsidR="00627FC3" w:rsidRPr="00C14544" w:rsidRDefault="00627FC3" w:rsidP="00CB0AE3">
      <w:pPr>
        <w:spacing w:before="3" w:line="180" w:lineRule="exact"/>
        <w:rPr>
          <w:rFonts w:asciiTheme="minorHAnsi" w:hAnsiTheme="minorHAnsi" w:cstheme="minorHAnsi"/>
          <w:color w:val="1F497D" w:themeColor="text2"/>
          <w:sz w:val="19"/>
          <w:szCs w:val="19"/>
        </w:rPr>
      </w:pPr>
    </w:p>
    <w:p w:rsidR="00CB0AE3" w:rsidRPr="00C14544" w:rsidRDefault="00CB0AE3" w:rsidP="00CB0AE3">
      <w:pPr>
        <w:ind w:right="70"/>
        <w:rPr>
          <w:rFonts w:asciiTheme="minorHAnsi" w:hAnsiTheme="minorHAnsi" w:cstheme="minorHAnsi"/>
          <w:color w:val="1F497D" w:themeColor="text2"/>
          <w:w w:val="104"/>
          <w:sz w:val="16"/>
          <w:szCs w:val="16"/>
        </w:rPr>
      </w:pPr>
    </w:p>
    <w:p w:rsidR="00627FC3" w:rsidRPr="00C14544" w:rsidRDefault="00841DD8" w:rsidP="00CB0AE3">
      <w:pPr>
        <w:ind w:right="70"/>
        <w:rPr>
          <w:rFonts w:asciiTheme="minorHAnsi" w:hAnsiTheme="minorHAnsi" w:cstheme="minorHAnsi"/>
          <w:color w:val="1F497D" w:themeColor="text2"/>
          <w:sz w:val="16"/>
          <w:szCs w:val="16"/>
        </w:rPr>
      </w:pPr>
      <w:r w:rsidRPr="00C14544">
        <w:rPr>
          <w:rFonts w:asciiTheme="minorHAnsi" w:hAnsiTheme="minorHAnsi" w:cstheme="minorHAnsi"/>
          <w:color w:val="1F497D" w:themeColor="text2"/>
          <w:w w:val="104"/>
          <w:sz w:val="16"/>
          <w:szCs w:val="16"/>
        </w:rPr>
        <w:t>Employ</w:t>
      </w:r>
      <w:r w:rsidRPr="00C14544">
        <w:rPr>
          <w:rFonts w:asciiTheme="minorHAnsi" w:hAnsiTheme="minorHAnsi" w:cstheme="minorHAnsi"/>
          <w:color w:val="1F497D" w:themeColor="text2"/>
          <w:sz w:val="16"/>
          <w:szCs w:val="16"/>
        </w:rPr>
        <w:t xml:space="preserve"> </w:t>
      </w:r>
      <w:r w:rsidRPr="00C14544">
        <w:rPr>
          <w:rFonts w:asciiTheme="minorHAnsi" w:hAnsiTheme="minorHAnsi" w:cstheme="minorHAnsi"/>
          <w:color w:val="1F497D" w:themeColor="text2"/>
          <w:w w:val="104"/>
          <w:sz w:val="16"/>
          <w:szCs w:val="16"/>
        </w:rPr>
        <w:t>3</w:t>
      </w:r>
      <w:r w:rsidRPr="00C14544">
        <w:rPr>
          <w:rFonts w:asciiTheme="minorHAnsi" w:hAnsiTheme="minorHAnsi" w:cstheme="minorHAnsi"/>
          <w:color w:val="1F497D" w:themeColor="text2"/>
          <w:sz w:val="16"/>
          <w:szCs w:val="16"/>
        </w:rPr>
        <w:t xml:space="preserve"> </w:t>
      </w:r>
      <w:r w:rsidRPr="00C14544">
        <w:rPr>
          <w:rFonts w:asciiTheme="minorHAnsi" w:hAnsiTheme="minorHAnsi" w:cstheme="minorHAnsi"/>
          <w:color w:val="1F497D" w:themeColor="text2"/>
          <w:w w:val="104"/>
          <w:sz w:val="16"/>
          <w:szCs w:val="16"/>
        </w:rPr>
        <w:t>EL Teachers,</w:t>
      </w:r>
      <w:r w:rsidRPr="00C14544">
        <w:rPr>
          <w:rFonts w:asciiTheme="minorHAnsi" w:hAnsiTheme="minorHAnsi" w:cstheme="minorHAnsi"/>
          <w:color w:val="1F497D" w:themeColor="text2"/>
          <w:sz w:val="16"/>
          <w:szCs w:val="16"/>
        </w:rPr>
        <w:t xml:space="preserve"> </w:t>
      </w:r>
      <w:r w:rsidRPr="00C14544">
        <w:rPr>
          <w:rFonts w:asciiTheme="minorHAnsi" w:hAnsiTheme="minorHAnsi" w:cstheme="minorHAnsi"/>
          <w:color w:val="1F497D" w:themeColor="text2"/>
          <w:w w:val="104"/>
          <w:sz w:val="16"/>
          <w:szCs w:val="16"/>
        </w:rPr>
        <w:t>1</w:t>
      </w:r>
    </w:p>
    <w:p w:rsidR="00627FC3" w:rsidRPr="00C14544" w:rsidRDefault="00841DD8" w:rsidP="00CB0AE3">
      <w:pPr>
        <w:spacing w:before="4" w:line="245" w:lineRule="auto"/>
        <w:ind w:right="70" w:hanging="1"/>
        <w:rPr>
          <w:rFonts w:asciiTheme="minorHAnsi" w:hAnsiTheme="minorHAnsi" w:cstheme="minorHAnsi"/>
          <w:color w:val="1F497D" w:themeColor="text2"/>
          <w:sz w:val="16"/>
          <w:szCs w:val="16"/>
        </w:rPr>
      </w:pPr>
      <w:r w:rsidRPr="00C14544">
        <w:rPr>
          <w:rFonts w:asciiTheme="minorHAnsi" w:hAnsiTheme="minorHAnsi" w:cstheme="minorHAnsi"/>
          <w:color w:val="1F497D" w:themeColor="text2"/>
          <w:w w:val="104"/>
          <w:sz w:val="16"/>
          <w:szCs w:val="16"/>
        </w:rPr>
        <w:t>Reading</w:t>
      </w:r>
      <w:r w:rsidRPr="00C14544">
        <w:rPr>
          <w:rFonts w:asciiTheme="minorHAnsi" w:hAnsiTheme="minorHAnsi" w:cstheme="minorHAnsi"/>
          <w:color w:val="1F497D" w:themeColor="text2"/>
          <w:sz w:val="16"/>
          <w:szCs w:val="16"/>
        </w:rPr>
        <w:t xml:space="preserve"> </w:t>
      </w:r>
      <w:r w:rsidRPr="00C14544">
        <w:rPr>
          <w:rFonts w:asciiTheme="minorHAnsi" w:hAnsiTheme="minorHAnsi" w:cstheme="minorHAnsi"/>
          <w:color w:val="1F497D" w:themeColor="text2"/>
          <w:w w:val="104"/>
          <w:sz w:val="16"/>
          <w:szCs w:val="16"/>
        </w:rPr>
        <w:t>Support Teacher,</w:t>
      </w:r>
      <w:r w:rsidRPr="00C14544">
        <w:rPr>
          <w:rFonts w:asciiTheme="minorHAnsi" w:hAnsiTheme="minorHAnsi" w:cstheme="minorHAnsi"/>
          <w:color w:val="1F497D" w:themeColor="text2"/>
          <w:sz w:val="16"/>
          <w:szCs w:val="16"/>
        </w:rPr>
        <w:t xml:space="preserve"> </w:t>
      </w:r>
      <w:r w:rsidRPr="00C14544">
        <w:rPr>
          <w:rFonts w:asciiTheme="minorHAnsi" w:hAnsiTheme="minorHAnsi" w:cstheme="minorHAnsi"/>
          <w:color w:val="1F497D" w:themeColor="text2"/>
          <w:w w:val="104"/>
          <w:sz w:val="16"/>
          <w:szCs w:val="16"/>
        </w:rPr>
        <w:t>1</w:t>
      </w:r>
      <w:r w:rsidRPr="00C14544">
        <w:rPr>
          <w:rFonts w:asciiTheme="minorHAnsi" w:hAnsiTheme="minorHAnsi" w:cstheme="minorHAnsi"/>
          <w:color w:val="1F497D" w:themeColor="text2"/>
          <w:sz w:val="16"/>
          <w:szCs w:val="16"/>
        </w:rPr>
        <w:t xml:space="preserve"> </w:t>
      </w:r>
      <w:r w:rsidRPr="00C14544">
        <w:rPr>
          <w:rFonts w:asciiTheme="minorHAnsi" w:hAnsiTheme="minorHAnsi" w:cstheme="minorHAnsi"/>
          <w:color w:val="1F497D" w:themeColor="text2"/>
          <w:w w:val="104"/>
          <w:sz w:val="16"/>
          <w:szCs w:val="16"/>
        </w:rPr>
        <w:t>Title Teacher,</w:t>
      </w:r>
      <w:r w:rsidRPr="00C14544">
        <w:rPr>
          <w:rFonts w:asciiTheme="minorHAnsi" w:hAnsiTheme="minorHAnsi" w:cstheme="minorHAnsi"/>
          <w:color w:val="1F497D" w:themeColor="text2"/>
          <w:sz w:val="16"/>
          <w:szCs w:val="16"/>
        </w:rPr>
        <w:t xml:space="preserve"> </w:t>
      </w:r>
      <w:r w:rsidRPr="00C14544">
        <w:rPr>
          <w:rFonts w:asciiTheme="minorHAnsi" w:hAnsiTheme="minorHAnsi" w:cstheme="minorHAnsi"/>
          <w:color w:val="1F497D" w:themeColor="text2"/>
          <w:w w:val="104"/>
          <w:sz w:val="16"/>
          <w:szCs w:val="16"/>
        </w:rPr>
        <w:t>2</w:t>
      </w:r>
      <w:r w:rsidRPr="00C14544">
        <w:rPr>
          <w:rFonts w:asciiTheme="minorHAnsi" w:hAnsiTheme="minorHAnsi" w:cstheme="minorHAnsi"/>
          <w:color w:val="1F497D" w:themeColor="text2"/>
          <w:sz w:val="16"/>
          <w:szCs w:val="16"/>
        </w:rPr>
        <w:t xml:space="preserve"> </w:t>
      </w:r>
      <w:r w:rsidRPr="00C14544">
        <w:rPr>
          <w:rFonts w:asciiTheme="minorHAnsi" w:hAnsiTheme="minorHAnsi" w:cstheme="minorHAnsi"/>
          <w:color w:val="1F497D" w:themeColor="text2"/>
          <w:w w:val="104"/>
          <w:sz w:val="16"/>
          <w:szCs w:val="16"/>
        </w:rPr>
        <w:t>Dyslexia teachers</w:t>
      </w:r>
      <w:r w:rsidRPr="00C14544">
        <w:rPr>
          <w:rFonts w:asciiTheme="minorHAnsi" w:hAnsiTheme="minorHAnsi" w:cstheme="minorHAnsi"/>
          <w:color w:val="1F497D" w:themeColor="text2"/>
          <w:sz w:val="16"/>
          <w:szCs w:val="16"/>
        </w:rPr>
        <w:t xml:space="preserve"> </w:t>
      </w:r>
      <w:r w:rsidRPr="00C14544">
        <w:rPr>
          <w:rFonts w:asciiTheme="minorHAnsi" w:hAnsiTheme="minorHAnsi" w:cstheme="minorHAnsi"/>
          <w:color w:val="1F497D" w:themeColor="text2"/>
          <w:w w:val="104"/>
          <w:sz w:val="16"/>
          <w:szCs w:val="16"/>
        </w:rPr>
        <w:t>and</w:t>
      </w:r>
      <w:r w:rsidRPr="00C14544">
        <w:rPr>
          <w:rFonts w:asciiTheme="minorHAnsi" w:hAnsiTheme="minorHAnsi" w:cstheme="minorHAnsi"/>
          <w:color w:val="1F497D" w:themeColor="text2"/>
          <w:sz w:val="16"/>
          <w:szCs w:val="16"/>
        </w:rPr>
        <w:t xml:space="preserve"> </w:t>
      </w:r>
      <w:r w:rsidRPr="00C14544">
        <w:rPr>
          <w:rFonts w:asciiTheme="minorHAnsi" w:hAnsiTheme="minorHAnsi" w:cstheme="minorHAnsi"/>
          <w:color w:val="1F497D" w:themeColor="text2"/>
          <w:w w:val="104"/>
          <w:sz w:val="16"/>
          <w:szCs w:val="16"/>
        </w:rPr>
        <w:t>2</w:t>
      </w:r>
    </w:p>
    <w:p w:rsidR="00627FC3" w:rsidRPr="00C14544" w:rsidRDefault="00841DD8" w:rsidP="00CB0AE3">
      <w:pPr>
        <w:spacing w:before="1"/>
        <w:ind w:right="70"/>
        <w:rPr>
          <w:rFonts w:asciiTheme="minorHAnsi" w:hAnsiTheme="minorHAnsi" w:cstheme="minorHAnsi"/>
          <w:color w:val="1F497D" w:themeColor="text2"/>
          <w:sz w:val="16"/>
          <w:szCs w:val="16"/>
        </w:rPr>
      </w:pPr>
      <w:r w:rsidRPr="00C14544">
        <w:rPr>
          <w:rFonts w:asciiTheme="minorHAnsi" w:hAnsiTheme="minorHAnsi" w:cstheme="minorHAnsi"/>
          <w:color w:val="1F497D" w:themeColor="text2"/>
          <w:w w:val="104"/>
          <w:sz w:val="16"/>
          <w:szCs w:val="16"/>
        </w:rPr>
        <w:t>Dyslexia</w:t>
      </w:r>
      <w:r w:rsidRPr="00C14544">
        <w:rPr>
          <w:rFonts w:asciiTheme="minorHAnsi" w:hAnsiTheme="minorHAnsi" w:cstheme="minorHAnsi"/>
          <w:color w:val="1F497D" w:themeColor="text2"/>
          <w:sz w:val="16"/>
          <w:szCs w:val="16"/>
        </w:rPr>
        <w:t xml:space="preserve"> </w:t>
      </w:r>
      <w:r w:rsidRPr="00C14544">
        <w:rPr>
          <w:rFonts w:asciiTheme="minorHAnsi" w:hAnsiTheme="minorHAnsi" w:cstheme="minorHAnsi"/>
          <w:color w:val="1F497D" w:themeColor="text2"/>
          <w:w w:val="104"/>
          <w:sz w:val="16"/>
          <w:szCs w:val="16"/>
        </w:rPr>
        <w:t>Paras</w:t>
      </w:r>
    </w:p>
    <w:p w:rsidR="00627FC3" w:rsidRPr="00C14544" w:rsidRDefault="00627FC3" w:rsidP="00CB0AE3">
      <w:pPr>
        <w:spacing w:before="2" w:line="220" w:lineRule="exact"/>
        <w:ind w:right="70"/>
        <w:rPr>
          <w:rFonts w:asciiTheme="minorHAnsi" w:hAnsiTheme="minorHAnsi" w:cstheme="minorHAnsi"/>
          <w:color w:val="1F497D" w:themeColor="text2"/>
          <w:sz w:val="16"/>
          <w:szCs w:val="16"/>
        </w:rPr>
      </w:pPr>
    </w:p>
    <w:p w:rsidR="00627FC3" w:rsidRPr="00C14544" w:rsidRDefault="00841DD8" w:rsidP="00CB0AE3">
      <w:pPr>
        <w:ind w:right="70"/>
        <w:rPr>
          <w:rFonts w:asciiTheme="minorHAnsi" w:hAnsiTheme="minorHAnsi" w:cstheme="minorHAnsi"/>
          <w:color w:val="1F497D" w:themeColor="text2"/>
          <w:sz w:val="16"/>
          <w:szCs w:val="16"/>
        </w:rPr>
      </w:pPr>
      <w:r w:rsidRPr="00C14544">
        <w:rPr>
          <w:rFonts w:asciiTheme="minorHAnsi" w:hAnsiTheme="minorHAnsi" w:cstheme="minorHAnsi"/>
          <w:color w:val="1F497D" w:themeColor="text2"/>
          <w:w w:val="104"/>
          <w:sz w:val="16"/>
          <w:szCs w:val="16"/>
        </w:rPr>
        <w:t>(MTSS)</w:t>
      </w:r>
      <w:r w:rsidRPr="00C14544">
        <w:rPr>
          <w:rFonts w:asciiTheme="minorHAnsi" w:hAnsiTheme="minorHAnsi" w:cstheme="minorHAnsi"/>
          <w:color w:val="1F497D" w:themeColor="text2"/>
          <w:sz w:val="16"/>
          <w:szCs w:val="16"/>
        </w:rPr>
        <w:t xml:space="preserve"> </w:t>
      </w:r>
      <w:r w:rsidRPr="00C14544">
        <w:rPr>
          <w:rFonts w:asciiTheme="minorHAnsi" w:hAnsiTheme="minorHAnsi" w:cstheme="minorHAnsi"/>
          <w:color w:val="1F497D" w:themeColor="text2"/>
          <w:w w:val="104"/>
          <w:sz w:val="16"/>
          <w:szCs w:val="16"/>
        </w:rPr>
        <w:t>Tier</w:t>
      </w:r>
      <w:r w:rsidRPr="00C14544">
        <w:rPr>
          <w:rFonts w:asciiTheme="minorHAnsi" w:hAnsiTheme="minorHAnsi" w:cstheme="minorHAnsi"/>
          <w:color w:val="1F497D" w:themeColor="text2"/>
          <w:sz w:val="16"/>
          <w:szCs w:val="16"/>
        </w:rPr>
        <w:t xml:space="preserve"> </w:t>
      </w:r>
      <w:r w:rsidRPr="00C14544">
        <w:rPr>
          <w:rFonts w:asciiTheme="minorHAnsi" w:hAnsiTheme="minorHAnsi" w:cstheme="minorHAnsi"/>
          <w:color w:val="1F497D" w:themeColor="text2"/>
          <w:w w:val="104"/>
          <w:sz w:val="16"/>
          <w:szCs w:val="16"/>
        </w:rPr>
        <w:t>1</w:t>
      </w:r>
      <w:r w:rsidRPr="00C14544">
        <w:rPr>
          <w:rFonts w:asciiTheme="minorHAnsi" w:hAnsiTheme="minorHAnsi" w:cstheme="minorHAnsi"/>
          <w:color w:val="1F497D" w:themeColor="text2"/>
          <w:sz w:val="16"/>
          <w:szCs w:val="16"/>
        </w:rPr>
        <w:t xml:space="preserve"> </w:t>
      </w:r>
      <w:r w:rsidRPr="00C14544">
        <w:rPr>
          <w:rFonts w:asciiTheme="minorHAnsi" w:hAnsiTheme="minorHAnsi" w:cstheme="minorHAnsi"/>
          <w:color w:val="1F497D" w:themeColor="text2"/>
          <w:w w:val="104"/>
          <w:sz w:val="16"/>
          <w:szCs w:val="16"/>
        </w:rPr>
        <w:t>&amp;</w:t>
      </w:r>
    </w:p>
    <w:p w:rsidR="00627FC3" w:rsidRPr="00C14544" w:rsidRDefault="00841DD8" w:rsidP="00CB0AE3">
      <w:pPr>
        <w:spacing w:before="11" w:line="253" w:lineRule="auto"/>
        <w:ind w:right="70" w:hanging="2"/>
        <w:rPr>
          <w:rFonts w:asciiTheme="minorHAnsi" w:hAnsiTheme="minorHAnsi" w:cstheme="minorHAnsi"/>
          <w:color w:val="1F497D" w:themeColor="text2"/>
          <w:sz w:val="16"/>
          <w:szCs w:val="16"/>
        </w:rPr>
      </w:pPr>
      <w:r w:rsidRPr="00C14544">
        <w:rPr>
          <w:rFonts w:asciiTheme="minorHAnsi" w:hAnsiTheme="minorHAnsi" w:cstheme="minorHAnsi"/>
          <w:color w:val="1F497D" w:themeColor="text2"/>
          <w:w w:val="104"/>
          <w:sz w:val="16"/>
          <w:szCs w:val="16"/>
        </w:rPr>
        <w:t>2</w:t>
      </w:r>
      <w:r w:rsidRPr="00C14544">
        <w:rPr>
          <w:rFonts w:asciiTheme="minorHAnsi" w:hAnsiTheme="minorHAnsi" w:cstheme="minorHAnsi"/>
          <w:color w:val="1F497D" w:themeColor="text2"/>
          <w:sz w:val="16"/>
          <w:szCs w:val="16"/>
        </w:rPr>
        <w:t xml:space="preserve"> </w:t>
      </w:r>
      <w:r w:rsidRPr="00C14544">
        <w:rPr>
          <w:rFonts w:asciiTheme="minorHAnsi" w:hAnsiTheme="minorHAnsi" w:cstheme="minorHAnsi"/>
          <w:color w:val="1F497D" w:themeColor="text2"/>
          <w:w w:val="104"/>
          <w:sz w:val="16"/>
          <w:szCs w:val="16"/>
        </w:rPr>
        <w:t>classroom interventions.</w:t>
      </w:r>
    </w:p>
    <w:p w:rsidR="00627FC3" w:rsidRPr="00C14544" w:rsidRDefault="00627FC3" w:rsidP="00CB0AE3">
      <w:pPr>
        <w:spacing w:before="12" w:line="200" w:lineRule="exact"/>
        <w:ind w:right="70"/>
        <w:rPr>
          <w:rFonts w:asciiTheme="minorHAnsi" w:hAnsiTheme="minorHAnsi" w:cstheme="minorHAnsi"/>
          <w:color w:val="1F497D" w:themeColor="text2"/>
          <w:sz w:val="16"/>
          <w:szCs w:val="16"/>
        </w:rPr>
      </w:pPr>
    </w:p>
    <w:p w:rsidR="00627FC3" w:rsidRPr="00C14544" w:rsidRDefault="00841DD8" w:rsidP="00CB0AE3">
      <w:pPr>
        <w:spacing w:line="255" w:lineRule="auto"/>
        <w:ind w:right="70"/>
        <w:rPr>
          <w:rFonts w:asciiTheme="minorHAnsi" w:hAnsiTheme="minorHAnsi" w:cstheme="minorHAnsi"/>
          <w:color w:val="1F497D" w:themeColor="text2"/>
          <w:sz w:val="16"/>
          <w:szCs w:val="16"/>
        </w:rPr>
      </w:pPr>
      <w:r w:rsidRPr="00C14544">
        <w:rPr>
          <w:rFonts w:asciiTheme="minorHAnsi" w:hAnsiTheme="minorHAnsi" w:cstheme="minorHAnsi"/>
          <w:color w:val="1F497D" w:themeColor="text2"/>
          <w:w w:val="104"/>
          <w:sz w:val="16"/>
          <w:szCs w:val="16"/>
        </w:rPr>
        <w:t>Use</w:t>
      </w:r>
      <w:r w:rsidRPr="00C14544">
        <w:rPr>
          <w:rFonts w:asciiTheme="minorHAnsi" w:hAnsiTheme="minorHAnsi" w:cstheme="minorHAnsi"/>
          <w:color w:val="1F497D" w:themeColor="text2"/>
          <w:sz w:val="16"/>
          <w:szCs w:val="16"/>
        </w:rPr>
        <w:t xml:space="preserve"> </w:t>
      </w:r>
      <w:r w:rsidRPr="00C14544">
        <w:rPr>
          <w:rFonts w:asciiTheme="minorHAnsi" w:hAnsiTheme="minorHAnsi" w:cstheme="minorHAnsi"/>
          <w:color w:val="1F497D" w:themeColor="text2"/>
          <w:w w:val="104"/>
          <w:sz w:val="16"/>
          <w:szCs w:val="16"/>
        </w:rPr>
        <w:t>of</w:t>
      </w:r>
      <w:r w:rsidRPr="00C14544">
        <w:rPr>
          <w:rFonts w:asciiTheme="minorHAnsi" w:hAnsiTheme="minorHAnsi" w:cstheme="minorHAnsi"/>
          <w:color w:val="1F497D" w:themeColor="text2"/>
          <w:sz w:val="16"/>
          <w:szCs w:val="16"/>
        </w:rPr>
        <w:t xml:space="preserve"> </w:t>
      </w:r>
      <w:r w:rsidRPr="00C14544">
        <w:rPr>
          <w:rFonts w:asciiTheme="minorHAnsi" w:hAnsiTheme="minorHAnsi" w:cstheme="minorHAnsi"/>
          <w:color w:val="1F497D" w:themeColor="text2"/>
          <w:w w:val="104"/>
          <w:sz w:val="16"/>
          <w:szCs w:val="16"/>
        </w:rPr>
        <w:t>interim assessments</w:t>
      </w:r>
      <w:r w:rsidRPr="00C14544">
        <w:rPr>
          <w:rFonts w:asciiTheme="minorHAnsi" w:hAnsiTheme="minorHAnsi" w:cstheme="minorHAnsi"/>
          <w:color w:val="1F497D" w:themeColor="text2"/>
          <w:sz w:val="16"/>
          <w:szCs w:val="16"/>
        </w:rPr>
        <w:t xml:space="preserve"> </w:t>
      </w:r>
      <w:r w:rsidRPr="00C14544">
        <w:rPr>
          <w:rFonts w:asciiTheme="minorHAnsi" w:hAnsiTheme="minorHAnsi" w:cstheme="minorHAnsi"/>
          <w:color w:val="1F497D" w:themeColor="text2"/>
          <w:w w:val="104"/>
          <w:sz w:val="16"/>
          <w:szCs w:val="16"/>
        </w:rPr>
        <w:t>to identify</w:t>
      </w:r>
      <w:r w:rsidRPr="00C14544">
        <w:rPr>
          <w:rFonts w:asciiTheme="minorHAnsi" w:hAnsiTheme="minorHAnsi" w:cstheme="minorHAnsi"/>
          <w:color w:val="1F497D" w:themeColor="text2"/>
          <w:sz w:val="16"/>
          <w:szCs w:val="16"/>
        </w:rPr>
        <w:t xml:space="preserve"> </w:t>
      </w:r>
      <w:r w:rsidRPr="00C14544">
        <w:rPr>
          <w:rFonts w:asciiTheme="minorHAnsi" w:hAnsiTheme="minorHAnsi" w:cstheme="minorHAnsi"/>
          <w:color w:val="1F497D" w:themeColor="text2"/>
          <w:w w:val="104"/>
          <w:sz w:val="16"/>
          <w:szCs w:val="16"/>
        </w:rPr>
        <w:t>gaps</w:t>
      </w:r>
      <w:r w:rsidRPr="00C14544">
        <w:rPr>
          <w:rFonts w:asciiTheme="minorHAnsi" w:hAnsiTheme="minorHAnsi" w:cstheme="minorHAnsi"/>
          <w:color w:val="1F497D" w:themeColor="text2"/>
          <w:sz w:val="16"/>
          <w:szCs w:val="16"/>
        </w:rPr>
        <w:t xml:space="preserve"> </w:t>
      </w:r>
      <w:r w:rsidRPr="00C14544">
        <w:rPr>
          <w:rFonts w:asciiTheme="minorHAnsi" w:hAnsiTheme="minorHAnsi" w:cstheme="minorHAnsi"/>
          <w:color w:val="1F497D" w:themeColor="text2"/>
          <w:w w:val="104"/>
          <w:sz w:val="16"/>
          <w:szCs w:val="16"/>
        </w:rPr>
        <w:t>in skill</w:t>
      </w:r>
      <w:r w:rsidRPr="00C14544">
        <w:rPr>
          <w:rFonts w:asciiTheme="minorHAnsi" w:hAnsiTheme="minorHAnsi" w:cstheme="minorHAnsi"/>
          <w:color w:val="1F497D" w:themeColor="text2"/>
          <w:sz w:val="16"/>
          <w:szCs w:val="16"/>
        </w:rPr>
        <w:t xml:space="preserve"> </w:t>
      </w:r>
      <w:r w:rsidRPr="00C14544">
        <w:rPr>
          <w:rFonts w:asciiTheme="minorHAnsi" w:hAnsiTheme="minorHAnsi" w:cstheme="minorHAnsi"/>
          <w:color w:val="1F497D" w:themeColor="text2"/>
          <w:w w:val="104"/>
          <w:sz w:val="16"/>
          <w:szCs w:val="16"/>
        </w:rPr>
        <w:t>development.</w:t>
      </w:r>
    </w:p>
    <w:p w:rsidR="00627FC3" w:rsidRPr="00C14544" w:rsidRDefault="00627FC3" w:rsidP="00CB0AE3">
      <w:pPr>
        <w:spacing w:before="1" w:line="180" w:lineRule="exact"/>
        <w:ind w:right="70"/>
        <w:rPr>
          <w:rFonts w:asciiTheme="minorHAnsi" w:hAnsiTheme="minorHAnsi" w:cstheme="minorHAnsi"/>
          <w:color w:val="1F497D" w:themeColor="text2"/>
          <w:sz w:val="16"/>
          <w:szCs w:val="16"/>
        </w:rPr>
      </w:pPr>
    </w:p>
    <w:p w:rsidR="00627FC3" w:rsidRPr="00C14544" w:rsidRDefault="00363F0C" w:rsidP="00CB0AE3">
      <w:pPr>
        <w:spacing w:line="245" w:lineRule="auto"/>
        <w:ind w:right="70" w:firstLine="1"/>
        <w:rPr>
          <w:rFonts w:asciiTheme="minorHAnsi" w:hAnsiTheme="minorHAnsi" w:cstheme="minorHAnsi"/>
          <w:color w:val="1F497D" w:themeColor="text2"/>
          <w:sz w:val="16"/>
          <w:szCs w:val="16"/>
        </w:rPr>
      </w:pPr>
      <w:r w:rsidRPr="00C14544">
        <w:rPr>
          <w:rFonts w:asciiTheme="minorHAnsi" w:hAnsiTheme="minorHAnsi" w:cstheme="minorHAnsi"/>
          <w:color w:val="1F497D" w:themeColor="text2"/>
          <w:w w:val="104"/>
          <w:sz w:val="16"/>
          <w:szCs w:val="16"/>
        </w:rPr>
        <w:t>Teachers’</w:t>
      </w:r>
      <w:r w:rsidR="00841DD8" w:rsidRPr="00C14544">
        <w:rPr>
          <w:rFonts w:asciiTheme="minorHAnsi" w:hAnsiTheme="minorHAnsi" w:cstheme="minorHAnsi"/>
          <w:color w:val="1F497D" w:themeColor="text2"/>
          <w:sz w:val="16"/>
          <w:szCs w:val="16"/>
        </w:rPr>
        <w:t xml:space="preserve"> </w:t>
      </w:r>
      <w:r w:rsidR="00841DD8" w:rsidRPr="00C14544">
        <w:rPr>
          <w:rFonts w:asciiTheme="minorHAnsi" w:hAnsiTheme="minorHAnsi" w:cstheme="minorHAnsi"/>
          <w:color w:val="1F497D" w:themeColor="text2"/>
          <w:w w:val="104"/>
          <w:sz w:val="16"/>
          <w:szCs w:val="16"/>
        </w:rPr>
        <w:t>use</w:t>
      </w:r>
      <w:r w:rsidR="00841DD8" w:rsidRPr="00C14544">
        <w:rPr>
          <w:rFonts w:asciiTheme="minorHAnsi" w:hAnsiTheme="minorHAnsi" w:cstheme="minorHAnsi"/>
          <w:color w:val="1F497D" w:themeColor="text2"/>
          <w:sz w:val="16"/>
          <w:szCs w:val="16"/>
        </w:rPr>
        <w:t xml:space="preserve"> </w:t>
      </w:r>
      <w:r w:rsidR="00841DD8" w:rsidRPr="00C14544">
        <w:rPr>
          <w:rFonts w:asciiTheme="minorHAnsi" w:hAnsiTheme="minorHAnsi" w:cstheme="minorHAnsi"/>
          <w:color w:val="1F497D" w:themeColor="text2"/>
          <w:w w:val="104"/>
          <w:sz w:val="16"/>
          <w:szCs w:val="16"/>
        </w:rPr>
        <w:t>of Data</w:t>
      </w:r>
      <w:r w:rsidR="00841DD8" w:rsidRPr="00C14544">
        <w:rPr>
          <w:rFonts w:asciiTheme="minorHAnsi" w:hAnsiTheme="minorHAnsi" w:cstheme="minorHAnsi"/>
          <w:color w:val="1F497D" w:themeColor="text2"/>
          <w:sz w:val="16"/>
          <w:szCs w:val="16"/>
        </w:rPr>
        <w:t xml:space="preserve"> </w:t>
      </w:r>
      <w:r w:rsidR="00841DD8" w:rsidRPr="00C14544">
        <w:rPr>
          <w:rFonts w:asciiTheme="minorHAnsi" w:hAnsiTheme="minorHAnsi" w:cstheme="minorHAnsi"/>
          <w:color w:val="1F497D" w:themeColor="text2"/>
          <w:w w:val="104"/>
          <w:sz w:val="16"/>
          <w:szCs w:val="16"/>
        </w:rPr>
        <w:t>Warehouse software (Viewpoint)</w:t>
      </w:r>
      <w:r w:rsidR="00841DD8" w:rsidRPr="00C14544">
        <w:rPr>
          <w:rFonts w:asciiTheme="minorHAnsi" w:hAnsiTheme="minorHAnsi" w:cstheme="minorHAnsi"/>
          <w:color w:val="1F497D" w:themeColor="text2"/>
          <w:sz w:val="16"/>
          <w:szCs w:val="16"/>
        </w:rPr>
        <w:t xml:space="preserve"> </w:t>
      </w:r>
      <w:r w:rsidR="00841DD8" w:rsidRPr="00C14544">
        <w:rPr>
          <w:rFonts w:asciiTheme="minorHAnsi" w:hAnsiTheme="minorHAnsi" w:cstheme="minorHAnsi"/>
          <w:color w:val="1F497D" w:themeColor="text2"/>
          <w:w w:val="104"/>
          <w:sz w:val="16"/>
          <w:szCs w:val="16"/>
        </w:rPr>
        <w:t>to inform</w:t>
      </w:r>
      <w:r w:rsidR="00841DD8" w:rsidRPr="00C14544">
        <w:rPr>
          <w:rFonts w:asciiTheme="minorHAnsi" w:hAnsiTheme="minorHAnsi" w:cstheme="minorHAnsi"/>
          <w:color w:val="1F497D" w:themeColor="text2"/>
          <w:sz w:val="16"/>
          <w:szCs w:val="16"/>
        </w:rPr>
        <w:t xml:space="preserve"> </w:t>
      </w:r>
      <w:r w:rsidR="00841DD8" w:rsidRPr="00C14544">
        <w:rPr>
          <w:rFonts w:asciiTheme="minorHAnsi" w:hAnsiTheme="minorHAnsi" w:cstheme="minorHAnsi"/>
          <w:color w:val="1F497D" w:themeColor="text2"/>
          <w:w w:val="104"/>
          <w:sz w:val="16"/>
          <w:szCs w:val="16"/>
        </w:rPr>
        <w:t>their instruction.</w:t>
      </w:r>
    </w:p>
    <w:p w:rsidR="00627FC3" w:rsidRPr="00C14544" w:rsidRDefault="00841DD8" w:rsidP="00CB0AE3">
      <w:pPr>
        <w:spacing w:before="44" w:line="259" w:lineRule="auto"/>
        <w:ind w:left="90" w:right="165" w:firstLine="1"/>
        <w:rPr>
          <w:rFonts w:asciiTheme="minorHAnsi" w:hAnsiTheme="minorHAnsi" w:cstheme="minorHAnsi"/>
          <w:color w:val="1F497D" w:themeColor="text2"/>
          <w:sz w:val="18"/>
          <w:szCs w:val="18"/>
        </w:rPr>
      </w:pPr>
      <w:r w:rsidRPr="00C14544">
        <w:rPr>
          <w:rFonts w:asciiTheme="minorHAnsi" w:hAnsiTheme="minorHAnsi" w:cstheme="minorHAnsi"/>
          <w:color w:val="1F497D" w:themeColor="text2"/>
        </w:rPr>
        <w:br w:type="column"/>
      </w:r>
      <w:r w:rsidRPr="00C14544">
        <w:rPr>
          <w:rFonts w:asciiTheme="minorHAnsi" w:hAnsiTheme="minorHAnsi" w:cstheme="minorHAnsi"/>
          <w:color w:val="1F497D" w:themeColor="text2"/>
          <w:w w:val="104"/>
          <w:sz w:val="18"/>
          <w:szCs w:val="18"/>
        </w:rPr>
        <w:t>Maintain Fiscal Responsibility</w:t>
      </w:r>
    </w:p>
    <w:p w:rsidR="00627FC3" w:rsidRPr="00C14544" w:rsidRDefault="00627FC3" w:rsidP="00CB0AE3">
      <w:pPr>
        <w:spacing w:before="9" w:line="140" w:lineRule="exact"/>
        <w:rPr>
          <w:rFonts w:asciiTheme="minorHAnsi" w:hAnsiTheme="minorHAnsi" w:cstheme="minorHAnsi"/>
          <w:color w:val="1F497D" w:themeColor="text2"/>
          <w:sz w:val="15"/>
          <w:szCs w:val="15"/>
        </w:rPr>
      </w:pPr>
    </w:p>
    <w:p w:rsidR="00627FC3" w:rsidRPr="00C14544" w:rsidRDefault="00841DD8" w:rsidP="00CB0AE3">
      <w:pPr>
        <w:spacing w:line="254" w:lineRule="auto"/>
        <w:ind w:left="-15" w:right="-15"/>
        <w:rPr>
          <w:rFonts w:asciiTheme="minorHAnsi" w:hAnsiTheme="minorHAnsi" w:cstheme="minorHAnsi"/>
          <w:color w:val="1F497D" w:themeColor="text2"/>
          <w:sz w:val="18"/>
          <w:szCs w:val="18"/>
        </w:rPr>
      </w:pPr>
      <w:r w:rsidRPr="00C14544">
        <w:rPr>
          <w:rFonts w:asciiTheme="minorHAnsi" w:hAnsiTheme="minorHAnsi" w:cstheme="minorHAnsi"/>
          <w:color w:val="1F497D" w:themeColor="text2"/>
          <w:w w:val="104"/>
          <w:sz w:val="18"/>
          <w:szCs w:val="18"/>
        </w:rPr>
        <w:t>The</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school</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intends to</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gradually increase</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enrollment of</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Kindergarten</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to maximize</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lease</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aid in</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effort</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to</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meet bondholder obligations.</w:t>
      </w:r>
    </w:p>
    <w:p w:rsidR="00627FC3" w:rsidRPr="00C14544" w:rsidRDefault="00627FC3" w:rsidP="00CB0AE3">
      <w:pPr>
        <w:spacing w:line="200" w:lineRule="exact"/>
        <w:rPr>
          <w:rFonts w:asciiTheme="minorHAnsi" w:hAnsiTheme="minorHAnsi" w:cstheme="minorHAnsi"/>
          <w:color w:val="1F497D" w:themeColor="text2"/>
        </w:rPr>
      </w:pPr>
    </w:p>
    <w:p w:rsidR="00627FC3" w:rsidRPr="00C14544" w:rsidRDefault="00627FC3" w:rsidP="00CB0AE3">
      <w:pPr>
        <w:spacing w:line="200" w:lineRule="exact"/>
        <w:rPr>
          <w:rFonts w:asciiTheme="minorHAnsi" w:hAnsiTheme="minorHAnsi" w:cstheme="minorHAnsi"/>
          <w:color w:val="1F497D" w:themeColor="text2"/>
        </w:rPr>
      </w:pPr>
    </w:p>
    <w:p w:rsidR="00CB0AE3" w:rsidRPr="00C14544" w:rsidRDefault="00CB0AE3" w:rsidP="00CB0AE3">
      <w:pPr>
        <w:spacing w:line="245" w:lineRule="auto"/>
        <w:ind w:right="261"/>
        <w:rPr>
          <w:rFonts w:asciiTheme="minorHAnsi" w:hAnsiTheme="minorHAnsi" w:cstheme="minorHAnsi"/>
          <w:color w:val="1F497D" w:themeColor="text2"/>
          <w:w w:val="104"/>
          <w:sz w:val="18"/>
          <w:szCs w:val="18"/>
        </w:rPr>
      </w:pPr>
    </w:p>
    <w:p w:rsidR="00CB0AE3" w:rsidRPr="00C14544" w:rsidRDefault="00CB0AE3" w:rsidP="00CB0AE3">
      <w:pPr>
        <w:spacing w:line="245" w:lineRule="auto"/>
        <w:ind w:right="261"/>
        <w:rPr>
          <w:rFonts w:asciiTheme="minorHAnsi" w:hAnsiTheme="minorHAnsi" w:cstheme="minorHAnsi"/>
          <w:color w:val="1F497D" w:themeColor="text2"/>
          <w:w w:val="104"/>
          <w:sz w:val="18"/>
          <w:szCs w:val="18"/>
        </w:rPr>
      </w:pPr>
    </w:p>
    <w:p w:rsidR="00627FC3" w:rsidRPr="00C14544" w:rsidRDefault="00841DD8" w:rsidP="00CB0AE3">
      <w:pPr>
        <w:spacing w:line="245" w:lineRule="auto"/>
        <w:ind w:right="261"/>
        <w:rPr>
          <w:rFonts w:asciiTheme="minorHAnsi" w:hAnsiTheme="minorHAnsi" w:cstheme="minorHAnsi"/>
          <w:color w:val="1F497D" w:themeColor="text2"/>
          <w:sz w:val="18"/>
          <w:szCs w:val="18"/>
        </w:rPr>
      </w:pPr>
      <w:r w:rsidRPr="00C14544">
        <w:rPr>
          <w:rFonts w:asciiTheme="minorHAnsi" w:hAnsiTheme="minorHAnsi" w:cstheme="minorHAnsi"/>
          <w:color w:val="1F497D" w:themeColor="text2"/>
          <w:w w:val="104"/>
          <w:sz w:val="18"/>
          <w:szCs w:val="18"/>
        </w:rPr>
        <w:t>Use</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of</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ADSIS money</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to</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help support STRIDES</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for Learning Dyslexia Program</w:t>
      </w:r>
    </w:p>
    <w:p w:rsidR="00627FC3" w:rsidRPr="00C14544" w:rsidRDefault="00627FC3" w:rsidP="00CB0AE3">
      <w:pPr>
        <w:spacing w:before="9" w:line="100" w:lineRule="exact"/>
        <w:rPr>
          <w:rFonts w:asciiTheme="minorHAnsi" w:hAnsiTheme="minorHAnsi" w:cstheme="minorHAnsi"/>
          <w:color w:val="1F497D" w:themeColor="text2"/>
          <w:sz w:val="10"/>
          <w:szCs w:val="10"/>
        </w:rPr>
      </w:pPr>
    </w:p>
    <w:p w:rsidR="00627FC3" w:rsidRPr="00C14544" w:rsidRDefault="00627FC3" w:rsidP="00CB0AE3">
      <w:pPr>
        <w:spacing w:line="200" w:lineRule="exact"/>
        <w:rPr>
          <w:rFonts w:asciiTheme="minorHAnsi" w:hAnsiTheme="minorHAnsi" w:cstheme="minorHAnsi"/>
          <w:color w:val="1F497D" w:themeColor="text2"/>
        </w:rPr>
      </w:pPr>
    </w:p>
    <w:p w:rsidR="00627FC3" w:rsidRPr="00C14544" w:rsidRDefault="00841DD8" w:rsidP="00CB0AE3">
      <w:pPr>
        <w:spacing w:line="244" w:lineRule="auto"/>
        <w:ind w:right="176" w:hanging="1"/>
        <w:rPr>
          <w:rFonts w:asciiTheme="minorHAnsi" w:hAnsiTheme="minorHAnsi" w:cstheme="minorHAnsi"/>
          <w:color w:val="1F497D" w:themeColor="text2"/>
          <w:sz w:val="18"/>
          <w:szCs w:val="18"/>
        </w:rPr>
      </w:pPr>
      <w:r w:rsidRPr="00C14544">
        <w:rPr>
          <w:rFonts w:asciiTheme="minorHAnsi" w:hAnsiTheme="minorHAnsi" w:cstheme="minorHAnsi"/>
          <w:color w:val="1F497D" w:themeColor="text2"/>
          <w:w w:val="104"/>
          <w:sz w:val="18"/>
          <w:szCs w:val="18"/>
        </w:rPr>
        <w:t>Utilize</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Title</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I funds</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and Compensatory Aid</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to</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hire</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the needed</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teaching positions</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to support</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students.</w:t>
      </w:r>
    </w:p>
    <w:p w:rsidR="00627FC3" w:rsidRPr="00C14544" w:rsidRDefault="00841DD8" w:rsidP="00CB0AE3">
      <w:pPr>
        <w:spacing w:before="44" w:line="259" w:lineRule="auto"/>
        <w:ind w:left="180" w:right="278" w:firstLine="1"/>
        <w:rPr>
          <w:rFonts w:asciiTheme="minorHAnsi" w:hAnsiTheme="minorHAnsi" w:cstheme="minorHAnsi"/>
          <w:color w:val="1F497D" w:themeColor="text2"/>
          <w:sz w:val="18"/>
          <w:szCs w:val="18"/>
        </w:rPr>
      </w:pPr>
      <w:r w:rsidRPr="00C14544">
        <w:rPr>
          <w:rFonts w:asciiTheme="minorHAnsi" w:hAnsiTheme="minorHAnsi" w:cstheme="minorHAnsi"/>
          <w:color w:val="1F497D" w:themeColor="text2"/>
        </w:rPr>
        <w:br w:type="column"/>
      </w:r>
      <w:r w:rsidRPr="00C14544">
        <w:rPr>
          <w:rFonts w:asciiTheme="minorHAnsi" w:hAnsiTheme="minorHAnsi" w:cstheme="minorHAnsi"/>
          <w:color w:val="1F497D" w:themeColor="text2"/>
          <w:w w:val="104"/>
          <w:sz w:val="18"/>
          <w:szCs w:val="18"/>
        </w:rPr>
        <w:t>Increase Stakeholder Satisfaction</w:t>
      </w:r>
    </w:p>
    <w:p w:rsidR="00627FC3" w:rsidRPr="00C14544" w:rsidRDefault="00627FC3" w:rsidP="00CB0AE3">
      <w:pPr>
        <w:spacing w:before="9" w:line="140" w:lineRule="exact"/>
        <w:rPr>
          <w:rFonts w:asciiTheme="minorHAnsi" w:hAnsiTheme="minorHAnsi" w:cstheme="minorHAnsi"/>
          <w:color w:val="1F497D" w:themeColor="text2"/>
          <w:sz w:val="14"/>
          <w:szCs w:val="14"/>
        </w:rPr>
      </w:pPr>
    </w:p>
    <w:p w:rsidR="00627FC3" w:rsidRPr="00C14544" w:rsidRDefault="00841DD8" w:rsidP="00CB0AE3">
      <w:pPr>
        <w:spacing w:line="244" w:lineRule="auto"/>
        <w:ind w:left="77" w:right="78"/>
        <w:rPr>
          <w:rFonts w:asciiTheme="minorHAnsi" w:hAnsiTheme="minorHAnsi" w:cstheme="minorHAnsi"/>
          <w:color w:val="1F497D" w:themeColor="text2"/>
          <w:sz w:val="18"/>
          <w:szCs w:val="18"/>
        </w:rPr>
      </w:pPr>
      <w:r w:rsidRPr="00C14544">
        <w:rPr>
          <w:rFonts w:asciiTheme="minorHAnsi" w:hAnsiTheme="minorHAnsi" w:cstheme="minorHAnsi"/>
          <w:color w:val="1F497D" w:themeColor="text2"/>
          <w:w w:val="104"/>
          <w:sz w:val="18"/>
          <w:szCs w:val="18"/>
        </w:rPr>
        <w:t>Annual</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review</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of parent</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surveys</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 xml:space="preserve">in </w:t>
      </w:r>
      <w:r w:rsidR="00363F0C" w:rsidRPr="00C14544">
        <w:rPr>
          <w:rFonts w:asciiTheme="minorHAnsi" w:hAnsiTheme="minorHAnsi" w:cstheme="minorHAnsi"/>
          <w:color w:val="1F497D" w:themeColor="text2"/>
          <w:w w:val="104"/>
          <w:sz w:val="18"/>
          <w:szCs w:val="18"/>
        </w:rPr>
        <w:t>February</w:t>
      </w:r>
      <w:r w:rsidRPr="00C14544">
        <w:rPr>
          <w:rFonts w:asciiTheme="minorHAnsi" w:hAnsiTheme="minorHAnsi" w:cstheme="minorHAnsi"/>
          <w:color w:val="1F497D" w:themeColor="text2"/>
          <w:w w:val="104"/>
          <w:sz w:val="18"/>
          <w:szCs w:val="18"/>
        </w:rPr>
        <w:t>.</w:t>
      </w:r>
    </w:p>
    <w:p w:rsidR="00627FC3" w:rsidRPr="00C14544" w:rsidRDefault="00627FC3" w:rsidP="00CB0AE3">
      <w:pPr>
        <w:spacing w:before="4" w:line="200" w:lineRule="exact"/>
        <w:ind w:left="77"/>
        <w:rPr>
          <w:rFonts w:asciiTheme="minorHAnsi" w:hAnsiTheme="minorHAnsi" w:cstheme="minorHAnsi"/>
          <w:color w:val="1F497D" w:themeColor="text2"/>
        </w:rPr>
      </w:pPr>
    </w:p>
    <w:p w:rsidR="00627FC3" w:rsidRPr="00C14544" w:rsidRDefault="00841DD8" w:rsidP="00CB0AE3">
      <w:pPr>
        <w:spacing w:line="244" w:lineRule="auto"/>
        <w:ind w:left="77" w:right="-15"/>
        <w:rPr>
          <w:rFonts w:asciiTheme="minorHAnsi" w:hAnsiTheme="minorHAnsi" w:cstheme="minorHAnsi"/>
          <w:color w:val="1F497D" w:themeColor="text2"/>
          <w:sz w:val="18"/>
          <w:szCs w:val="18"/>
        </w:rPr>
      </w:pPr>
      <w:r w:rsidRPr="00C14544">
        <w:rPr>
          <w:rFonts w:asciiTheme="minorHAnsi" w:hAnsiTheme="minorHAnsi" w:cstheme="minorHAnsi"/>
          <w:color w:val="1F497D" w:themeColor="text2"/>
          <w:w w:val="104"/>
          <w:sz w:val="18"/>
          <w:szCs w:val="18"/>
        </w:rPr>
        <w:t>Spring</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and</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Summer Kindergarten</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Open House</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Meetings</w:t>
      </w:r>
    </w:p>
    <w:p w:rsidR="00627FC3" w:rsidRPr="00C14544" w:rsidRDefault="00841DD8" w:rsidP="00CB0AE3">
      <w:pPr>
        <w:spacing w:line="253" w:lineRule="auto"/>
        <w:ind w:left="77" w:right="-4"/>
        <w:rPr>
          <w:rFonts w:asciiTheme="minorHAnsi" w:hAnsiTheme="minorHAnsi" w:cstheme="minorHAnsi"/>
          <w:color w:val="1F497D" w:themeColor="text2"/>
          <w:sz w:val="18"/>
          <w:szCs w:val="18"/>
        </w:rPr>
      </w:pPr>
      <w:r w:rsidRPr="00C14544">
        <w:rPr>
          <w:rFonts w:asciiTheme="minorHAnsi" w:hAnsiTheme="minorHAnsi" w:cstheme="minorHAnsi"/>
          <w:color w:val="1F497D" w:themeColor="text2"/>
          <w:w w:val="104"/>
          <w:sz w:val="18"/>
          <w:szCs w:val="18"/>
        </w:rPr>
        <w:t>Winter,</w:t>
      </w:r>
      <w:r w:rsidRPr="00C14544">
        <w:rPr>
          <w:rFonts w:asciiTheme="minorHAnsi" w:hAnsiTheme="minorHAnsi" w:cstheme="minorHAnsi"/>
          <w:color w:val="1F497D" w:themeColor="text2"/>
          <w:sz w:val="18"/>
          <w:szCs w:val="18"/>
        </w:rPr>
        <w:t xml:space="preserve"> </w:t>
      </w:r>
      <w:proofErr w:type="gramStart"/>
      <w:r w:rsidRPr="00C14544">
        <w:rPr>
          <w:rFonts w:asciiTheme="minorHAnsi" w:hAnsiTheme="minorHAnsi" w:cstheme="minorHAnsi"/>
          <w:color w:val="1F497D" w:themeColor="text2"/>
          <w:w w:val="104"/>
          <w:sz w:val="18"/>
          <w:szCs w:val="18"/>
        </w:rPr>
        <w:t>Spring</w:t>
      </w:r>
      <w:proofErr w:type="gramEnd"/>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and Summer Parent/Student Tours</w:t>
      </w:r>
    </w:p>
    <w:p w:rsidR="00627FC3" w:rsidRPr="00C14544" w:rsidRDefault="00841DD8" w:rsidP="00CB0AE3">
      <w:pPr>
        <w:spacing w:before="53" w:line="247" w:lineRule="auto"/>
        <w:ind w:left="77" w:right="78"/>
        <w:rPr>
          <w:rFonts w:asciiTheme="minorHAnsi" w:hAnsiTheme="minorHAnsi" w:cstheme="minorHAnsi"/>
          <w:color w:val="1F497D" w:themeColor="text2"/>
          <w:sz w:val="18"/>
          <w:szCs w:val="18"/>
        </w:rPr>
      </w:pPr>
      <w:r w:rsidRPr="00C14544">
        <w:rPr>
          <w:rFonts w:asciiTheme="minorHAnsi" w:hAnsiTheme="minorHAnsi" w:cstheme="minorHAnsi"/>
          <w:color w:val="1F497D" w:themeColor="text2"/>
          <w:w w:val="104"/>
          <w:sz w:val="18"/>
          <w:szCs w:val="18"/>
        </w:rPr>
        <w:t>Annual</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review</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of parent</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surveys.</w:t>
      </w:r>
    </w:p>
    <w:p w:rsidR="00627FC3" w:rsidRPr="00C14544" w:rsidRDefault="00627FC3" w:rsidP="00CB0AE3">
      <w:pPr>
        <w:spacing w:before="7" w:line="180" w:lineRule="exact"/>
        <w:ind w:left="77"/>
        <w:rPr>
          <w:rFonts w:asciiTheme="minorHAnsi" w:hAnsiTheme="minorHAnsi" w:cstheme="minorHAnsi"/>
          <w:color w:val="1F497D" w:themeColor="text2"/>
          <w:sz w:val="19"/>
          <w:szCs w:val="19"/>
        </w:rPr>
      </w:pPr>
    </w:p>
    <w:p w:rsidR="00627FC3" w:rsidRPr="00C14544" w:rsidRDefault="00841DD8" w:rsidP="00CB0AE3">
      <w:pPr>
        <w:ind w:left="77" w:right="146"/>
        <w:rPr>
          <w:rFonts w:asciiTheme="minorHAnsi" w:hAnsiTheme="minorHAnsi" w:cstheme="minorHAnsi"/>
          <w:color w:val="1F497D" w:themeColor="text2"/>
          <w:sz w:val="18"/>
          <w:szCs w:val="18"/>
        </w:rPr>
      </w:pPr>
      <w:r w:rsidRPr="00C14544">
        <w:rPr>
          <w:rFonts w:asciiTheme="minorHAnsi" w:hAnsiTheme="minorHAnsi" w:cstheme="minorHAnsi"/>
          <w:color w:val="1F497D" w:themeColor="text2"/>
          <w:w w:val="104"/>
          <w:sz w:val="18"/>
          <w:szCs w:val="18"/>
        </w:rPr>
        <w:t>Parent</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Teacher</w:t>
      </w:r>
    </w:p>
    <w:p w:rsidR="00627FC3" w:rsidRPr="00C14544" w:rsidRDefault="00841DD8" w:rsidP="00CB0AE3">
      <w:pPr>
        <w:spacing w:before="6"/>
        <w:ind w:left="77" w:right="240"/>
        <w:rPr>
          <w:rFonts w:asciiTheme="minorHAnsi" w:hAnsiTheme="minorHAnsi" w:cstheme="minorHAnsi"/>
          <w:color w:val="1F497D" w:themeColor="text2"/>
          <w:sz w:val="18"/>
          <w:szCs w:val="18"/>
        </w:rPr>
      </w:pPr>
      <w:r w:rsidRPr="00C14544">
        <w:rPr>
          <w:rFonts w:asciiTheme="minorHAnsi" w:hAnsiTheme="minorHAnsi" w:cstheme="minorHAnsi"/>
          <w:color w:val="1F497D" w:themeColor="text2"/>
          <w:w w:val="104"/>
          <w:sz w:val="18"/>
          <w:szCs w:val="18"/>
        </w:rPr>
        <w:t>Conferences</w:t>
      </w:r>
    </w:p>
    <w:p w:rsidR="00627FC3" w:rsidRPr="00C14544" w:rsidRDefault="00627FC3" w:rsidP="00CB0AE3">
      <w:pPr>
        <w:spacing w:before="2" w:line="100" w:lineRule="exact"/>
        <w:ind w:left="77"/>
        <w:rPr>
          <w:rFonts w:asciiTheme="minorHAnsi" w:hAnsiTheme="minorHAnsi" w:cstheme="minorHAnsi"/>
          <w:color w:val="1F497D" w:themeColor="text2"/>
          <w:sz w:val="11"/>
          <w:szCs w:val="11"/>
        </w:rPr>
      </w:pPr>
    </w:p>
    <w:p w:rsidR="00627FC3" w:rsidRPr="00C14544" w:rsidRDefault="00841DD8" w:rsidP="00CB0AE3">
      <w:pPr>
        <w:ind w:left="77" w:right="78"/>
        <w:rPr>
          <w:rFonts w:asciiTheme="minorHAnsi" w:hAnsiTheme="minorHAnsi" w:cstheme="minorHAnsi"/>
          <w:color w:val="1F497D" w:themeColor="text2"/>
          <w:sz w:val="18"/>
          <w:szCs w:val="18"/>
        </w:rPr>
      </w:pPr>
      <w:r w:rsidRPr="00C14544">
        <w:rPr>
          <w:rFonts w:asciiTheme="minorHAnsi" w:hAnsiTheme="minorHAnsi" w:cstheme="minorHAnsi"/>
          <w:color w:val="1F497D" w:themeColor="text2"/>
          <w:w w:val="104"/>
          <w:sz w:val="18"/>
          <w:szCs w:val="18"/>
        </w:rPr>
        <w:t>Annual</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review</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of parent</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surveys.</w:t>
      </w:r>
    </w:p>
    <w:p w:rsidR="00627FC3" w:rsidRPr="00C14544" w:rsidRDefault="00627FC3" w:rsidP="00CB0AE3">
      <w:pPr>
        <w:spacing w:before="6" w:line="200" w:lineRule="exact"/>
        <w:ind w:left="77"/>
        <w:rPr>
          <w:rFonts w:asciiTheme="minorHAnsi" w:hAnsiTheme="minorHAnsi" w:cstheme="minorHAnsi"/>
          <w:color w:val="1F497D" w:themeColor="text2"/>
        </w:rPr>
      </w:pPr>
    </w:p>
    <w:p w:rsidR="00627FC3" w:rsidRPr="00C14544" w:rsidRDefault="00841DD8" w:rsidP="00CB0AE3">
      <w:pPr>
        <w:ind w:left="77" w:right="121"/>
        <w:rPr>
          <w:rFonts w:asciiTheme="minorHAnsi" w:hAnsiTheme="minorHAnsi" w:cstheme="minorHAnsi"/>
          <w:color w:val="1F497D" w:themeColor="text2"/>
          <w:sz w:val="18"/>
          <w:szCs w:val="18"/>
        </w:rPr>
      </w:pPr>
      <w:r w:rsidRPr="00C14544">
        <w:rPr>
          <w:rFonts w:asciiTheme="minorHAnsi" w:hAnsiTheme="minorHAnsi" w:cstheme="minorHAnsi"/>
          <w:color w:val="1F497D" w:themeColor="text2"/>
          <w:w w:val="104"/>
          <w:sz w:val="18"/>
          <w:szCs w:val="18"/>
        </w:rPr>
        <w:t>Use</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of</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See</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Saw</w:t>
      </w:r>
    </w:p>
    <w:p w:rsidR="00627FC3" w:rsidRPr="00C14544" w:rsidRDefault="00627FC3" w:rsidP="00CB0AE3">
      <w:pPr>
        <w:spacing w:before="3" w:line="200" w:lineRule="exact"/>
        <w:ind w:left="77"/>
        <w:rPr>
          <w:rFonts w:asciiTheme="minorHAnsi" w:hAnsiTheme="minorHAnsi" w:cstheme="minorHAnsi"/>
          <w:color w:val="1F497D" w:themeColor="text2"/>
        </w:rPr>
      </w:pPr>
    </w:p>
    <w:p w:rsidR="00627FC3" w:rsidRPr="00C14544" w:rsidRDefault="00841DD8" w:rsidP="00CB0AE3">
      <w:pPr>
        <w:ind w:left="77" w:right="47"/>
        <w:rPr>
          <w:rFonts w:asciiTheme="minorHAnsi" w:hAnsiTheme="minorHAnsi" w:cstheme="minorHAnsi"/>
          <w:color w:val="1F497D" w:themeColor="text2"/>
          <w:sz w:val="18"/>
          <w:szCs w:val="18"/>
        </w:rPr>
      </w:pPr>
      <w:r w:rsidRPr="00C14544">
        <w:rPr>
          <w:rFonts w:asciiTheme="minorHAnsi" w:hAnsiTheme="minorHAnsi" w:cstheme="minorHAnsi"/>
          <w:color w:val="1F497D" w:themeColor="text2"/>
          <w:w w:val="104"/>
          <w:sz w:val="18"/>
          <w:szCs w:val="18"/>
        </w:rPr>
        <w:t>Curriculum</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Night</w:t>
      </w:r>
    </w:p>
    <w:p w:rsidR="00627FC3" w:rsidRPr="00C14544" w:rsidRDefault="00841DD8" w:rsidP="00CB0AE3">
      <w:pPr>
        <w:spacing w:before="44" w:line="259" w:lineRule="auto"/>
        <w:ind w:left="617" w:right="516"/>
        <w:rPr>
          <w:rFonts w:asciiTheme="minorHAnsi" w:hAnsiTheme="minorHAnsi" w:cstheme="minorHAnsi"/>
          <w:color w:val="1F497D" w:themeColor="text2"/>
          <w:sz w:val="18"/>
          <w:szCs w:val="18"/>
        </w:rPr>
      </w:pPr>
      <w:r w:rsidRPr="00C14544">
        <w:rPr>
          <w:rFonts w:asciiTheme="minorHAnsi" w:hAnsiTheme="minorHAnsi" w:cstheme="minorHAnsi"/>
          <w:color w:val="1F497D" w:themeColor="text2"/>
        </w:rPr>
        <w:br w:type="column"/>
      </w:r>
      <w:r w:rsidRPr="00C14544">
        <w:rPr>
          <w:rFonts w:asciiTheme="minorHAnsi" w:hAnsiTheme="minorHAnsi" w:cstheme="minorHAnsi"/>
          <w:color w:val="1F497D" w:themeColor="text2"/>
          <w:w w:val="104"/>
          <w:sz w:val="18"/>
          <w:szCs w:val="18"/>
        </w:rPr>
        <w:t>Ensure Excellence</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in Teaching</w:t>
      </w:r>
    </w:p>
    <w:p w:rsidR="00627FC3" w:rsidRPr="00C14544" w:rsidRDefault="00627FC3" w:rsidP="00CB0AE3">
      <w:pPr>
        <w:spacing w:before="9" w:line="140" w:lineRule="exact"/>
        <w:rPr>
          <w:rFonts w:asciiTheme="minorHAnsi" w:hAnsiTheme="minorHAnsi" w:cstheme="minorHAnsi"/>
          <w:color w:val="1F497D" w:themeColor="text2"/>
          <w:sz w:val="14"/>
          <w:szCs w:val="14"/>
        </w:rPr>
      </w:pPr>
    </w:p>
    <w:p w:rsidR="00627FC3" w:rsidRPr="00C14544" w:rsidRDefault="00841DD8" w:rsidP="00CB0AE3">
      <w:pPr>
        <w:ind w:left="179" w:right="79"/>
        <w:rPr>
          <w:rFonts w:asciiTheme="minorHAnsi" w:hAnsiTheme="minorHAnsi" w:cstheme="minorHAnsi"/>
          <w:color w:val="1F497D" w:themeColor="text2"/>
          <w:sz w:val="18"/>
          <w:szCs w:val="18"/>
        </w:rPr>
      </w:pPr>
      <w:r w:rsidRPr="00C14544">
        <w:rPr>
          <w:rFonts w:asciiTheme="minorHAnsi" w:hAnsiTheme="minorHAnsi" w:cstheme="minorHAnsi"/>
          <w:color w:val="1F497D" w:themeColor="text2"/>
          <w:w w:val="104"/>
          <w:sz w:val="18"/>
          <w:szCs w:val="18"/>
        </w:rPr>
        <w:t>Q-Comp.</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Hire</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Qualified</w:t>
      </w:r>
    </w:p>
    <w:p w:rsidR="00627FC3" w:rsidRPr="00C14544" w:rsidRDefault="00841DD8" w:rsidP="00CB0AE3">
      <w:pPr>
        <w:spacing w:before="6" w:line="253" w:lineRule="auto"/>
        <w:ind w:left="179" w:right="274"/>
        <w:rPr>
          <w:rFonts w:asciiTheme="minorHAnsi" w:hAnsiTheme="minorHAnsi" w:cstheme="minorHAnsi"/>
          <w:color w:val="1F497D" w:themeColor="text2"/>
          <w:sz w:val="18"/>
          <w:szCs w:val="18"/>
        </w:rPr>
      </w:pPr>
      <w:r w:rsidRPr="00C14544">
        <w:rPr>
          <w:rFonts w:asciiTheme="minorHAnsi" w:hAnsiTheme="minorHAnsi" w:cstheme="minorHAnsi"/>
          <w:color w:val="1F497D" w:themeColor="text2"/>
          <w:w w:val="104"/>
          <w:sz w:val="18"/>
          <w:szCs w:val="18"/>
        </w:rPr>
        <w:t>Teachers. Ongoing</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Professional</w:t>
      </w:r>
    </w:p>
    <w:p w:rsidR="00627FC3" w:rsidRPr="00C14544" w:rsidRDefault="00841DD8" w:rsidP="00CB0AE3">
      <w:pPr>
        <w:spacing w:before="5"/>
        <w:ind w:left="179" w:right="559"/>
        <w:rPr>
          <w:rFonts w:asciiTheme="minorHAnsi" w:hAnsiTheme="minorHAnsi" w:cstheme="minorHAnsi"/>
          <w:color w:val="1F497D" w:themeColor="text2"/>
          <w:sz w:val="18"/>
          <w:szCs w:val="18"/>
        </w:rPr>
      </w:pPr>
      <w:r w:rsidRPr="00C14544">
        <w:rPr>
          <w:rFonts w:asciiTheme="minorHAnsi" w:hAnsiTheme="minorHAnsi" w:cstheme="minorHAnsi"/>
          <w:color w:val="1F497D" w:themeColor="text2"/>
          <w:w w:val="104"/>
          <w:sz w:val="18"/>
          <w:szCs w:val="18"/>
        </w:rPr>
        <w:t>Development</w:t>
      </w:r>
    </w:p>
    <w:p w:rsidR="00627FC3" w:rsidRPr="00C14544" w:rsidRDefault="00841DD8" w:rsidP="00CB0AE3">
      <w:pPr>
        <w:spacing w:before="11"/>
        <w:ind w:left="179" w:right="-35"/>
        <w:rPr>
          <w:rFonts w:asciiTheme="minorHAnsi" w:hAnsiTheme="minorHAnsi" w:cstheme="minorHAnsi"/>
          <w:color w:val="1F497D" w:themeColor="text2"/>
          <w:sz w:val="18"/>
          <w:szCs w:val="18"/>
        </w:rPr>
      </w:pPr>
      <w:r w:rsidRPr="00C14544">
        <w:rPr>
          <w:rFonts w:asciiTheme="minorHAnsi" w:hAnsiTheme="minorHAnsi" w:cstheme="minorHAnsi"/>
          <w:color w:val="1F497D" w:themeColor="text2"/>
          <w:w w:val="104"/>
          <w:sz w:val="18"/>
          <w:szCs w:val="18"/>
        </w:rPr>
        <w:t>Weekly</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Professional</w:t>
      </w:r>
      <w:r w:rsidR="00363F0C"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Learning</w:t>
      </w:r>
    </w:p>
    <w:p w:rsidR="00627FC3" w:rsidRPr="00C14544" w:rsidRDefault="00841DD8" w:rsidP="00CB0AE3">
      <w:pPr>
        <w:spacing w:before="15" w:line="253" w:lineRule="auto"/>
        <w:ind w:left="179" w:right="258"/>
        <w:rPr>
          <w:rFonts w:asciiTheme="minorHAnsi" w:hAnsiTheme="minorHAnsi" w:cstheme="minorHAnsi"/>
          <w:color w:val="1F497D" w:themeColor="text2"/>
          <w:sz w:val="18"/>
          <w:szCs w:val="18"/>
        </w:rPr>
      </w:pPr>
      <w:r w:rsidRPr="00C14544">
        <w:rPr>
          <w:rFonts w:asciiTheme="minorHAnsi" w:hAnsiTheme="minorHAnsi" w:cstheme="minorHAnsi"/>
          <w:color w:val="1F497D" w:themeColor="text2"/>
          <w:w w:val="104"/>
          <w:sz w:val="18"/>
          <w:szCs w:val="18"/>
        </w:rPr>
        <w:t>Communities</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(PLC’s) Teacher</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Evaluation</w:t>
      </w:r>
    </w:p>
    <w:p w:rsidR="00627FC3" w:rsidRPr="00C14544" w:rsidRDefault="00627FC3" w:rsidP="00CB0AE3">
      <w:pPr>
        <w:spacing w:line="200" w:lineRule="exact"/>
        <w:ind w:left="179"/>
        <w:rPr>
          <w:rFonts w:asciiTheme="minorHAnsi" w:hAnsiTheme="minorHAnsi" w:cstheme="minorHAnsi"/>
          <w:color w:val="1F497D" w:themeColor="text2"/>
        </w:rPr>
      </w:pPr>
    </w:p>
    <w:p w:rsidR="00627FC3" w:rsidRPr="00C14544" w:rsidRDefault="00627FC3" w:rsidP="00CB0AE3">
      <w:pPr>
        <w:spacing w:line="200" w:lineRule="exact"/>
        <w:ind w:left="179"/>
        <w:rPr>
          <w:rFonts w:asciiTheme="minorHAnsi" w:hAnsiTheme="minorHAnsi" w:cstheme="minorHAnsi"/>
          <w:color w:val="1F497D" w:themeColor="text2"/>
        </w:rPr>
      </w:pPr>
    </w:p>
    <w:p w:rsidR="00627FC3" w:rsidRPr="00C14544" w:rsidRDefault="00627FC3" w:rsidP="00CB0AE3">
      <w:pPr>
        <w:spacing w:before="16" w:line="240" w:lineRule="exact"/>
        <w:ind w:left="179"/>
        <w:rPr>
          <w:rFonts w:asciiTheme="minorHAnsi" w:hAnsiTheme="minorHAnsi" w:cstheme="minorHAnsi"/>
          <w:color w:val="1F497D" w:themeColor="text2"/>
          <w:sz w:val="24"/>
          <w:szCs w:val="24"/>
        </w:rPr>
      </w:pPr>
    </w:p>
    <w:p w:rsidR="00627FC3" w:rsidRPr="00C14544" w:rsidRDefault="00841DD8" w:rsidP="00CB0AE3">
      <w:pPr>
        <w:ind w:left="179" w:right="149"/>
        <w:rPr>
          <w:rFonts w:asciiTheme="minorHAnsi" w:hAnsiTheme="minorHAnsi" w:cstheme="minorHAnsi"/>
          <w:color w:val="1F497D" w:themeColor="text2"/>
          <w:sz w:val="18"/>
          <w:szCs w:val="18"/>
        </w:rPr>
      </w:pPr>
      <w:r w:rsidRPr="00C14544">
        <w:rPr>
          <w:rFonts w:asciiTheme="minorHAnsi" w:hAnsiTheme="minorHAnsi" w:cstheme="minorHAnsi"/>
          <w:color w:val="1F497D" w:themeColor="text2"/>
          <w:w w:val="104"/>
          <w:sz w:val="18"/>
          <w:szCs w:val="18"/>
        </w:rPr>
        <w:t>Q-comp</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Peer</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Evaluators</w:t>
      </w:r>
    </w:p>
    <w:p w:rsidR="00627FC3" w:rsidRPr="00C14544" w:rsidRDefault="00627FC3" w:rsidP="00CB0AE3">
      <w:pPr>
        <w:spacing w:before="11" w:line="240" w:lineRule="exact"/>
        <w:ind w:left="179"/>
        <w:rPr>
          <w:rFonts w:asciiTheme="minorHAnsi" w:hAnsiTheme="minorHAnsi" w:cstheme="minorHAnsi"/>
          <w:color w:val="1F497D" w:themeColor="text2"/>
          <w:sz w:val="24"/>
          <w:szCs w:val="24"/>
        </w:rPr>
      </w:pPr>
    </w:p>
    <w:p w:rsidR="00627FC3" w:rsidRPr="00C14544" w:rsidRDefault="00841DD8" w:rsidP="00CB0AE3">
      <w:pPr>
        <w:ind w:left="179" w:right="12"/>
        <w:rPr>
          <w:rFonts w:asciiTheme="minorHAnsi" w:hAnsiTheme="minorHAnsi" w:cstheme="minorHAnsi"/>
          <w:color w:val="1F497D" w:themeColor="text2"/>
          <w:sz w:val="18"/>
          <w:szCs w:val="18"/>
        </w:rPr>
      </w:pPr>
      <w:r w:rsidRPr="00C14544">
        <w:rPr>
          <w:rFonts w:asciiTheme="minorHAnsi" w:hAnsiTheme="minorHAnsi" w:cstheme="minorHAnsi"/>
          <w:color w:val="1F497D" w:themeColor="text2"/>
          <w:w w:val="104"/>
          <w:sz w:val="18"/>
          <w:szCs w:val="18"/>
        </w:rPr>
        <w:t>Title</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II</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plan/Mentorship</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and</w:t>
      </w:r>
    </w:p>
    <w:p w:rsidR="00627FC3" w:rsidRPr="00C14544" w:rsidRDefault="00841DD8" w:rsidP="00CB0AE3">
      <w:pPr>
        <w:spacing w:before="15"/>
        <w:ind w:left="179" w:right="689"/>
        <w:rPr>
          <w:rFonts w:asciiTheme="minorHAnsi" w:hAnsiTheme="minorHAnsi" w:cstheme="minorHAnsi"/>
          <w:color w:val="1F497D" w:themeColor="text2"/>
          <w:sz w:val="18"/>
          <w:szCs w:val="18"/>
        </w:rPr>
      </w:pPr>
      <w:r w:rsidRPr="00C14544">
        <w:rPr>
          <w:rFonts w:asciiTheme="minorHAnsi" w:hAnsiTheme="minorHAnsi" w:cstheme="minorHAnsi"/>
          <w:color w:val="1F497D" w:themeColor="text2"/>
          <w:w w:val="104"/>
          <w:sz w:val="18"/>
          <w:szCs w:val="18"/>
        </w:rPr>
        <w:t>Induction</w:t>
      </w:r>
    </w:p>
    <w:p w:rsidR="00627FC3" w:rsidRPr="00C14544" w:rsidRDefault="00627FC3" w:rsidP="00CB0AE3">
      <w:pPr>
        <w:spacing w:before="11" w:line="240" w:lineRule="exact"/>
        <w:ind w:left="179"/>
        <w:rPr>
          <w:rFonts w:asciiTheme="minorHAnsi" w:hAnsiTheme="minorHAnsi" w:cstheme="minorHAnsi"/>
          <w:color w:val="1F497D" w:themeColor="text2"/>
          <w:sz w:val="24"/>
          <w:szCs w:val="24"/>
        </w:rPr>
      </w:pPr>
    </w:p>
    <w:p w:rsidR="00627FC3" w:rsidRPr="00C14544" w:rsidRDefault="00841DD8" w:rsidP="00CB0AE3">
      <w:pPr>
        <w:ind w:left="179" w:right="82"/>
        <w:rPr>
          <w:rFonts w:asciiTheme="minorHAnsi" w:hAnsiTheme="minorHAnsi" w:cstheme="minorHAnsi"/>
          <w:color w:val="1F497D" w:themeColor="text2"/>
          <w:sz w:val="18"/>
          <w:szCs w:val="18"/>
        </w:rPr>
      </w:pPr>
      <w:r w:rsidRPr="00C14544">
        <w:rPr>
          <w:rFonts w:asciiTheme="minorHAnsi" w:hAnsiTheme="minorHAnsi" w:cstheme="minorHAnsi"/>
          <w:color w:val="1F497D" w:themeColor="text2"/>
          <w:w w:val="104"/>
          <w:sz w:val="18"/>
          <w:szCs w:val="18"/>
        </w:rPr>
        <w:t>Professional</w:t>
      </w:r>
      <w:r w:rsidR="00363F0C"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Development</w:t>
      </w:r>
    </w:p>
    <w:p w:rsidR="00627FC3" w:rsidRPr="00C14544" w:rsidRDefault="00627FC3" w:rsidP="00CB0AE3">
      <w:pPr>
        <w:spacing w:line="200" w:lineRule="exact"/>
        <w:ind w:left="179"/>
        <w:rPr>
          <w:rFonts w:asciiTheme="minorHAnsi" w:hAnsiTheme="minorHAnsi" w:cstheme="minorHAnsi"/>
          <w:color w:val="1F497D" w:themeColor="text2"/>
        </w:rPr>
      </w:pPr>
    </w:p>
    <w:p w:rsidR="00627FC3" w:rsidRPr="00C14544" w:rsidRDefault="00627FC3" w:rsidP="00CB0AE3">
      <w:pPr>
        <w:spacing w:before="9" w:line="200" w:lineRule="exact"/>
        <w:ind w:left="179"/>
        <w:rPr>
          <w:rFonts w:asciiTheme="minorHAnsi" w:hAnsiTheme="minorHAnsi" w:cstheme="minorHAnsi"/>
          <w:color w:val="1F497D" w:themeColor="text2"/>
        </w:rPr>
      </w:pPr>
    </w:p>
    <w:p w:rsidR="00627FC3" w:rsidRPr="00C14544" w:rsidRDefault="00841DD8" w:rsidP="00CB0AE3">
      <w:pPr>
        <w:spacing w:line="253" w:lineRule="auto"/>
        <w:ind w:left="179" w:right="33"/>
        <w:rPr>
          <w:rFonts w:asciiTheme="minorHAnsi" w:hAnsiTheme="minorHAnsi" w:cstheme="minorHAnsi"/>
          <w:color w:val="1F497D" w:themeColor="text2"/>
          <w:sz w:val="18"/>
          <w:szCs w:val="18"/>
        </w:rPr>
      </w:pPr>
      <w:r w:rsidRPr="00C14544">
        <w:rPr>
          <w:rFonts w:asciiTheme="minorHAnsi" w:hAnsiTheme="minorHAnsi" w:cstheme="minorHAnsi"/>
          <w:color w:val="1F497D" w:themeColor="text2"/>
          <w:w w:val="104"/>
          <w:sz w:val="18"/>
          <w:szCs w:val="18"/>
        </w:rPr>
        <w:t>Q-comp</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tied</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to</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Student Assessment</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Performance</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on MCA’s</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and</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MAP’s.</w:t>
      </w:r>
    </w:p>
    <w:p w:rsidR="00627FC3" w:rsidRPr="00C14544" w:rsidRDefault="00627FC3" w:rsidP="00CB0AE3">
      <w:pPr>
        <w:spacing w:line="240" w:lineRule="exact"/>
        <w:ind w:left="179"/>
        <w:rPr>
          <w:rFonts w:asciiTheme="minorHAnsi" w:hAnsiTheme="minorHAnsi" w:cstheme="minorHAnsi"/>
          <w:color w:val="1F497D" w:themeColor="text2"/>
          <w:sz w:val="24"/>
          <w:szCs w:val="24"/>
        </w:rPr>
      </w:pPr>
    </w:p>
    <w:p w:rsidR="00627FC3" w:rsidRPr="00C14544" w:rsidRDefault="00841DD8" w:rsidP="00CB0AE3">
      <w:pPr>
        <w:ind w:left="179" w:right="605"/>
        <w:rPr>
          <w:rFonts w:asciiTheme="minorHAnsi" w:hAnsiTheme="minorHAnsi" w:cstheme="minorHAnsi"/>
          <w:color w:val="1F497D" w:themeColor="text2"/>
          <w:sz w:val="18"/>
          <w:szCs w:val="18"/>
        </w:rPr>
      </w:pPr>
      <w:r w:rsidRPr="00C14544">
        <w:rPr>
          <w:rFonts w:asciiTheme="minorHAnsi" w:hAnsiTheme="minorHAnsi" w:cstheme="minorHAnsi"/>
          <w:color w:val="1F497D" w:themeColor="text2"/>
          <w:w w:val="104"/>
          <w:sz w:val="18"/>
          <w:szCs w:val="18"/>
        </w:rPr>
        <w:t>Title</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II</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plan</w:t>
      </w:r>
    </w:p>
    <w:p w:rsidR="00627FC3" w:rsidRPr="00C14544" w:rsidRDefault="00627FC3" w:rsidP="00CB0AE3">
      <w:pPr>
        <w:spacing w:before="11" w:line="240" w:lineRule="exact"/>
        <w:ind w:left="179"/>
        <w:rPr>
          <w:rFonts w:asciiTheme="minorHAnsi" w:hAnsiTheme="minorHAnsi" w:cstheme="minorHAnsi"/>
          <w:color w:val="1F497D" w:themeColor="text2"/>
          <w:sz w:val="24"/>
          <w:szCs w:val="24"/>
        </w:rPr>
      </w:pPr>
    </w:p>
    <w:p w:rsidR="00627FC3" w:rsidRPr="00C14544" w:rsidRDefault="00841DD8" w:rsidP="00CB0AE3">
      <w:pPr>
        <w:spacing w:line="253" w:lineRule="auto"/>
        <w:ind w:left="179" w:right="101"/>
        <w:rPr>
          <w:rFonts w:asciiTheme="minorHAnsi" w:hAnsiTheme="minorHAnsi" w:cstheme="minorHAnsi"/>
          <w:color w:val="1F497D" w:themeColor="text2"/>
          <w:sz w:val="18"/>
          <w:szCs w:val="18"/>
        </w:rPr>
      </w:pPr>
      <w:r w:rsidRPr="00C14544">
        <w:rPr>
          <w:rFonts w:asciiTheme="minorHAnsi" w:hAnsiTheme="minorHAnsi" w:cstheme="minorHAnsi"/>
          <w:color w:val="1F497D" w:themeColor="text2"/>
          <w:w w:val="104"/>
          <w:sz w:val="18"/>
          <w:szCs w:val="18"/>
        </w:rPr>
        <w:t>Culturally</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Responsive Professional</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Development through</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PLC</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and</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Staff Development</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Time</w:t>
      </w:r>
    </w:p>
    <w:p w:rsidR="00627FC3" w:rsidRPr="00C14544" w:rsidRDefault="00627FC3" w:rsidP="00CB0AE3">
      <w:pPr>
        <w:spacing w:before="5" w:line="240" w:lineRule="exact"/>
        <w:ind w:left="179"/>
        <w:rPr>
          <w:rFonts w:asciiTheme="minorHAnsi" w:hAnsiTheme="minorHAnsi" w:cstheme="minorHAnsi"/>
          <w:color w:val="1F497D" w:themeColor="text2"/>
          <w:sz w:val="24"/>
          <w:szCs w:val="24"/>
        </w:rPr>
      </w:pPr>
    </w:p>
    <w:p w:rsidR="00627FC3" w:rsidRPr="00C14544" w:rsidRDefault="00841DD8" w:rsidP="00CB0AE3">
      <w:pPr>
        <w:ind w:left="179" w:right="333"/>
        <w:rPr>
          <w:rFonts w:asciiTheme="minorHAnsi" w:hAnsiTheme="minorHAnsi" w:cstheme="minorHAnsi"/>
          <w:color w:val="1F497D" w:themeColor="text2"/>
          <w:sz w:val="18"/>
          <w:szCs w:val="18"/>
        </w:rPr>
      </w:pPr>
      <w:r w:rsidRPr="00C14544">
        <w:rPr>
          <w:rFonts w:asciiTheme="minorHAnsi" w:hAnsiTheme="minorHAnsi" w:cstheme="minorHAnsi"/>
          <w:color w:val="1F497D" w:themeColor="text2"/>
          <w:w w:val="104"/>
          <w:sz w:val="18"/>
          <w:szCs w:val="18"/>
        </w:rPr>
        <w:t>Teacher</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Evaluation</w:t>
      </w:r>
    </w:p>
    <w:p w:rsidR="00627FC3" w:rsidRPr="00C14544" w:rsidRDefault="00841DD8" w:rsidP="00CB0AE3">
      <w:pPr>
        <w:spacing w:before="44"/>
        <w:ind w:left="179" w:right="28"/>
        <w:rPr>
          <w:rFonts w:asciiTheme="minorHAnsi" w:hAnsiTheme="minorHAnsi" w:cstheme="minorHAnsi"/>
          <w:color w:val="1F497D" w:themeColor="text2"/>
          <w:sz w:val="18"/>
          <w:szCs w:val="18"/>
        </w:rPr>
      </w:pPr>
      <w:r w:rsidRPr="00C14544">
        <w:rPr>
          <w:rFonts w:asciiTheme="minorHAnsi" w:hAnsiTheme="minorHAnsi" w:cstheme="minorHAnsi"/>
          <w:color w:val="1F497D" w:themeColor="text2"/>
        </w:rPr>
        <w:br w:type="column"/>
      </w:r>
      <w:r w:rsidRPr="00C14544">
        <w:rPr>
          <w:rFonts w:asciiTheme="minorHAnsi" w:hAnsiTheme="minorHAnsi" w:cstheme="minorHAnsi"/>
          <w:color w:val="1F497D" w:themeColor="text2"/>
          <w:w w:val="104"/>
          <w:sz w:val="18"/>
          <w:szCs w:val="18"/>
        </w:rPr>
        <w:t>Growing</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the</w:t>
      </w:r>
    </w:p>
    <w:p w:rsidR="00627FC3" w:rsidRPr="00C14544" w:rsidRDefault="00841DD8" w:rsidP="00CB0AE3">
      <w:pPr>
        <w:spacing w:before="20"/>
        <w:ind w:left="179" w:right="28"/>
        <w:rPr>
          <w:rFonts w:asciiTheme="minorHAnsi" w:hAnsiTheme="minorHAnsi" w:cstheme="minorHAnsi"/>
          <w:color w:val="1F497D" w:themeColor="text2"/>
          <w:sz w:val="18"/>
          <w:szCs w:val="18"/>
        </w:rPr>
      </w:pPr>
      <w:r w:rsidRPr="00C14544">
        <w:rPr>
          <w:rFonts w:asciiTheme="minorHAnsi" w:hAnsiTheme="minorHAnsi" w:cstheme="minorHAnsi"/>
          <w:color w:val="1F497D" w:themeColor="text2"/>
          <w:w w:val="104"/>
          <w:sz w:val="18"/>
          <w:szCs w:val="18"/>
        </w:rPr>
        <w:t>School</w:t>
      </w:r>
    </w:p>
    <w:p w:rsidR="00627FC3" w:rsidRPr="00C14544" w:rsidRDefault="00627FC3" w:rsidP="00CB0AE3">
      <w:pPr>
        <w:spacing w:before="1" w:line="180" w:lineRule="exact"/>
        <w:ind w:left="179" w:right="28"/>
        <w:rPr>
          <w:rFonts w:asciiTheme="minorHAnsi" w:hAnsiTheme="minorHAnsi" w:cstheme="minorHAnsi"/>
          <w:color w:val="1F497D" w:themeColor="text2"/>
          <w:sz w:val="18"/>
          <w:szCs w:val="18"/>
        </w:rPr>
      </w:pPr>
    </w:p>
    <w:p w:rsidR="00627FC3" w:rsidRPr="00C14544" w:rsidRDefault="00627FC3" w:rsidP="00CB0AE3">
      <w:pPr>
        <w:spacing w:line="200" w:lineRule="exact"/>
        <w:ind w:left="179" w:right="28"/>
        <w:rPr>
          <w:rFonts w:asciiTheme="minorHAnsi" w:hAnsiTheme="minorHAnsi" w:cstheme="minorHAnsi"/>
          <w:color w:val="1F497D" w:themeColor="text2"/>
        </w:rPr>
      </w:pPr>
    </w:p>
    <w:p w:rsidR="00627FC3" w:rsidRPr="00C14544" w:rsidRDefault="00841DD8" w:rsidP="00CB0AE3">
      <w:pPr>
        <w:spacing w:line="254" w:lineRule="auto"/>
        <w:ind w:left="179" w:right="28"/>
        <w:rPr>
          <w:rFonts w:asciiTheme="minorHAnsi" w:hAnsiTheme="minorHAnsi" w:cstheme="minorHAnsi"/>
          <w:color w:val="1F497D" w:themeColor="text2"/>
          <w:sz w:val="18"/>
          <w:szCs w:val="18"/>
        </w:rPr>
      </w:pPr>
      <w:r w:rsidRPr="00C14544">
        <w:rPr>
          <w:rFonts w:asciiTheme="minorHAnsi" w:hAnsiTheme="minorHAnsi" w:cstheme="minorHAnsi"/>
          <w:color w:val="1F497D" w:themeColor="text2"/>
          <w:w w:val="104"/>
          <w:sz w:val="18"/>
          <w:szCs w:val="18"/>
        </w:rPr>
        <w:t>The</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school has</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opened up</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its</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facility for</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Reach- Up,</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Head Start</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to</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have a</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classroom as</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STRIDE</w:t>
      </w:r>
    </w:p>
    <w:p w:rsidR="00627FC3" w:rsidRPr="00C14544" w:rsidRDefault="00627FC3" w:rsidP="00CB0AE3">
      <w:pPr>
        <w:spacing w:line="200" w:lineRule="exact"/>
        <w:ind w:left="179" w:right="28"/>
        <w:rPr>
          <w:rFonts w:asciiTheme="minorHAnsi" w:hAnsiTheme="minorHAnsi" w:cstheme="minorHAnsi"/>
          <w:color w:val="1F497D" w:themeColor="text2"/>
        </w:rPr>
      </w:pPr>
    </w:p>
    <w:p w:rsidR="00627FC3" w:rsidRPr="00C14544" w:rsidRDefault="00627FC3" w:rsidP="00CB0AE3">
      <w:pPr>
        <w:spacing w:line="200" w:lineRule="exact"/>
        <w:ind w:left="179" w:right="28"/>
        <w:rPr>
          <w:rFonts w:asciiTheme="minorHAnsi" w:hAnsiTheme="minorHAnsi" w:cstheme="minorHAnsi"/>
          <w:color w:val="1F497D" w:themeColor="text2"/>
        </w:rPr>
      </w:pPr>
    </w:p>
    <w:p w:rsidR="00627FC3" w:rsidRPr="00C14544" w:rsidRDefault="00627FC3" w:rsidP="00CB0AE3">
      <w:pPr>
        <w:spacing w:line="200" w:lineRule="exact"/>
        <w:ind w:left="179" w:right="28"/>
        <w:rPr>
          <w:rFonts w:asciiTheme="minorHAnsi" w:hAnsiTheme="minorHAnsi" w:cstheme="minorHAnsi"/>
          <w:color w:val="1F497D" w:themeColor="text2"/>
        </w:rPr>
      </w:pPr>
    </w:p>
    <w:p w:rsidR="00627FC3" w:rsidRPr="00C14544" w:rsidRDefault="00841DD8" w:rsidP="00CB0AE3">
      <w:pPr>
        <w:spacing w:line="245" w:lineRule="auto"/>
        <w:ind w:left="179" w:right="28"/>
        <w:rPr>
          <w:rFonts w:asciiTheme="minorHAnsi" w:hAnsiTheme="minorHAnsi" w:cstheme="minorHAnsi"/>
          <w:color w:val="1F497D" w:themeColor="text2"/>
          <w:sz w:val="18"/>
          <w:szCs w:val="18"/>
        </w:rPr>
      </w:pPr>
      <w:r w:rsidRPr="00C14544">
        <w:rPr>
          <w:rFonts w:asciiTheme="minorHAnsi" w:hAnsiTheme="minorHAnsi" w:cstheme="minorHAnsi"/>
          <w:color w:val="1F497D" w:themeColor="text2"/>
          <w:w w:val="104"/>
          <w:sz w:val="18"/>
          <w:szCs w:val="18"/>
        </w:rPr>
        <w:t>Maintaining small</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class sizes</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in comparison</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to Local</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District</w:t>
      </w:r>
    </w:p>
    <w:p w:rsidR="00627FC3" w:rsidRPr="00C14544" w:rsidRDefault="00627FC3" w:rsidP="00CB0AE3">
      <w:pPr>
        <w:spacing w:line="200" w:lineRule="exact"/>
        <w:ind w:left="179" w:right="28"/>
        <w:rPr>
          <w:rFonts w:asciiTheme="minorHAnsi" w:hAnsiTheme="minorHAnsi" w:cstheme="minorHAnsi"/>
          <w:color w:val="1F497D" w:themeColor="text2"/>
        </w:rPr>
      </w:pPr>
    </w:p>
    <w:p w:rsidR="00627FC3" w:rsidRPr="00C14544" w:rsidRDefault="00627FC3" w:rsidP="00CB0AE3">
      <w:pPr>
        <w:spacing w:line="200" w:lineRule="exact"/>
        <w:ind w:left="179" w:right="28"/>
        <w:rPr>
          <w:rFonts w:asciiTheme="minorHAnsi" w:hAnsiTheme="minorHAnsi" w:cstheme="minorHAnsi"/>
          <w:color w:val="1F497D" w:themeColor="text2"/>
        </w:rPr>
      </w:pPr>
    </w:p>
    <w:p w:rsidR="00627FC3" w:rsidRPr="00C14544" w:rsidRDefault="00627FC3" w:rsidP="00CB0AE3">
      <w:pPr>
        <w:spacing w:before="14" w:line="260" w:lineRule="exact"/>
        <w:ind w:left="179" w:right="28"/>
        <w:rPr>
          <w:rFonts w:asciiTheme="minorHAnsi" w:hAnsiTheme="minorHAnsi" w:cstheme="minorHAnsi"/>
          <w:color w:val="1F497D" w:themeColor="text2"/>
          <w:sz w:val="26"/>
          <w:szCs w:val="26"/>
        </w:rPr>
      </w:pPr>
    </w:p>
    <w:p w:rsidR="00627FC3" w:rsidRPr="00C14544" w:rsidRDefault="00841DD8" w:rsidP="00CB0AE3">
      <w:pPr>
        <w:spacing w:line="245" w:lineRule="auto"/>
        <w:ind w:left="179" w:right="28"/>
        <w:rPr>
          <w:rFonts w:asciiTheme="minorHAnsi" w:hAnsiTheme="minorHAnsi" w:cstheme="minorHAnsi"/>
          <w:color w:val="1F497D" w:themeColor="text2"/>
          <w:sz w:val="18"/>
          <w:szCs w:val="18"/>
        </w:rPr>
        <w:sectPr w:rsidR="00627FC3" w:rsidRPr="00C14544">
          <w:type w:val="continuous"/>
          <w:pgSz w:w="12240" w:h="15840"/>
          <w:pgMar w:top="1340" w:right="820" w:bottom="280" w:left="940" w:header="720" w:footer="720" w:gutter="0"/>
          <w:cols w:num="6" w:space="720" w:equalWidth="0">
            <w:col w:w="1853" w:space="265"/>
            <w:col w:w="1510" w:space="128"/>
            <w:col w:w="1414" w:space="156"/>
            <w:col w:w="1444" w:space="136"/>
            <w:col w:w="2135" w:space="241"/>
            <w:col w:w="1198"/>
          </w:cols>
        </w:sectPr>
      </w:pPr>
      <w:r w:rsidRPr="00C14544">
        <w:rPr>
          <w:rFonts w:asciiTheme="minorHAnsi" w:hAnsiTheme="minorHAnsi" w:cstheme="minorHAnsi"/>
          <w:color w:val="1F497D" w:themeColor="text2"/>
          <w:w w:val="104"/>
          <w:sz w:val="18"/>
          <w:szCs w:val="18"/>
        </w:rPr>
        <w:t>Adding</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two</w:t>
      </w:r>
      <w:r w:rsidRPr="00C14544">
        <w:rPr>
          <w:rFonts w:asciiTheme="minorHAnsi" w:hAnsiTheme="minorHAnsi" w:cstheme="minorHAnsi"/>
          <w:color w:val="1F497D" w:themeColor="text2"/>
          <w:sz w:val="18"/>
          <w:szCs w:val="18"/>
        </w:rPr>
        <w:t xml:space="preserve"> </w:t>
      </w:r>
      <w:r w:rsidR="00363F0C" w:rsidRPr="00C14544">
        <w:rPr>
          <w:rFonts w:asciiTheme="minorHAnsi" w:hAnsiTheme="minorHAnsi" w:cstheme="minorHAnsi"/>
          <w:color w:val="1F497D" w:themeColor="text2"/>
          <w:w w:val="104"/>
          <w:sz w:val="18"/>
          <w:szCs w:val="18"/>
        </w:rPr>
        <w:t>8</w:t>
      </w:r>
      <w:proofErr w:type="spellStart"/>
      <w:r w:rsidRPr="00C14544">
        <w:rPr>
          <w:rFonts w:asciiTheme="minorHAnsi" w:hAnsiTheme="minorHAnsi" w:cstheme="minorHAnsi"/>
          <w:color w:val="1F497D" w:themeColor="text2"/>
          <w:position w:val="8"/>
          <w:sz w:val="12"/>
          <w:szCs w:val="12"/>
        </w:rPr>
        <w:t>th</w:t>
      </w:r>
      <w:proofErr w:type="spellEnd"/>
      <w:r w:rsidRPr="00C14544">
        <w:rPr>
          <w:rFonts w:asciiTheme="minorHAnsi" w:hAnsiTheme="minorHAnsi" w:cstheme="minorHAnsi"/>
          <w:color w:val="1F497D" w:themeColor="text2"/>
          <w:position w:val="8"/>
          <w:sz w:val="12"/>
          <w:szCs w:val="12"/>
        </w:rPr>
        <w:t xml:space="preserve"> </w:t>
      </w:r>
      <w:r w:rsidRPr="00C14544">
        <w:rPr>
          <w:rFonts w:asciiTheme="minorHAnsi" w:hAnsiTheme="minorHAnsi" w:cstheme="minorHAnsi"/>
          <w:color w:val="1F497D" w:themeColor="text2"/>
          <w:w w:val="104"/>
          <w:sz w:val="18"/>
          <w:szCs w:val="18"/>
        </w:rPr>
        <w:t>Grade</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sections with</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smaller sizes</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in comparison</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to Local</w:t>
      </w:r>
      <w:r w:rsidRPr="00C14544">
        <w:rPr>
          <w:rFonts w:asciiTheme="minorHAnsi" w:hAnsiTheme="minorHAnsi" w:cstheme="minorHAnsi"/>
          <w:color w:val="1F497D" w:themeColor="text2"/>
          <w:sz w:val="18"/>
          <w:szCs w:val="18"/>
        </w:rPr>
        <w:t xml:space="preserve"> </w:t>
      </w:r>
      <w:r w:rsidRPr="00C14544">
        <w:rPr>
          <w:rFonts w:asciiTheme="minorHAnsi" w:hAnsiTheme="minorHAnsi" w:cstheme="minorHAnsi"/>
          <w:color w:val="1F497D" w:themeColor="text2"/>
          <w:w w:val="104"/>
          <w:sz w:val="18"/>
          <w:szCs w:val="18"/>
        </w:rPr>
        <w:t>District.</w:t>
      </w:r>
    </w:p>
    <w:p w:rsidR="00627FC3" w:rsidRPr="00EC00E6" w:rsidRDefault="00841DD8">
      <w:pPr>
        <w:spacing w:before="52"/>
        <w:ind w:left="3059" w:right="3040"/>
        <w:jc w:val="center"/>
        <w:rPr>
          <w:rFonts w:asciiTheme="minorHAnsi" w:hAnsiTheme="minorHAnsi" w:cstheme="minorHAnsi"/>
          <w:sz w:val="24"/>
          <w:szCs w:val="24"/>
        </w:rPr>
      </w:pPr>
      <w:r w:rsidRPr="00EC00E6">
        <w:rPr>
          <w:rFonts w:asciiTheme="minorHAnsi" w:hAnsiTheme="minorHAnsi" w:cstheme="minorHAnsi"/>
          <w:b/>
          <w:sz w:val="24"/>
          <w:szCs w:val="24"/>
        </w:rPr>
        <w:lastRenderedPageBreak/>
        <w:t xml:space="preserve">Academic </w:t>
      </w:r>
      <w:r w:rsidRPr="00EC00E6">
        <w:rPr>
          <w:rFonts w:asciiTheme="minorHAnsi" w:hAnsiTheme="minorHAnsi" w:cstheme="minorHAnsi"/>
          <w:b/>
          <w:w w:val="98"/>
          <w:sz w:val="24"/>
          <w:szCs w:val="24"/>
        </w:rPr>
        <w:t>Perfor</w:t>
      </w:r>
      <w:r w:rsidRPr="00EC00E6">
        <w:rPr>
          <w:rFonts w:asciiTheme="minorHAnsi" w:hAnsiTheme="minorHAnsi" w:cstheme="minorHAnsi"/>
          <w:b/>
          <w:sz w:val="24"/>
          <w:szCs w:val="24"/>
        </w:rPr>
        <w:t>man</w:t>
      </w:r>
      <w:r w:rsidRPr="00EC00E6">
        <w:rPr>
          <w:rFonts w:asciiTheme="minorHAnsi" w:hAnsiTheme="minorHAnsi" w:cstheme="minorHAnsi"/>
          <w:b/>
          <w:w w:val="98"/>
          <w:sz w:val="24"/>
          <w:szCs w:val="24"/>
        </w:rPr>
        <w:t>ce</w:t>
      </w:r>
    </w:p>
    <w:p w:rsidR="00627FC3" w:rsidRPr="00EC00E6" w:rsidRDefault="00841DD8">
      <w:pPr>
        <w:spacing w:before="72"/>
        <w:ind w:left="2261" w:right="2243"/>
        <w:jc w:val="center"/>
        <w:rPr>
          <w:rFonts w:asciiTheme="minorHAnsi" w:hAnsiTheme="minorHAnsi" w:cstheme="minorHAnsi"/>
          <w:b/>
          <w:sz w:val="24"/>
          <w:szCs w:val="24"/>
        </w:rPr>
      </w:pPr>
      <w:r w:rsidRPr="00EC00E6">
        <w:rPr>
          <w:rFonts w:asciiTheme="minorHAnsi" w:hAnsiTheme="minorHAnsi" w:cstheme="minorHAnsi"/>
          <w:b/>
          <w:sz w:val="24"/>
          <w:szCs w:val="24"/>
        </w:rPr>
        <w:t>MCA III (Minnesota Comprehensive Assessments)</w:t>
      </w:r>
    </w:p>
    <w:p w:rsidR="00363F0C" w:rsidRPr="00EC00E6" w:rsidRDefault="00363F0C">
      <w:pPr>
        <w:spacing w:before="72"/>
        <w:ind w:left="2261" w:right="2243"/>
        <w:jc w:val="center"/>
        <w:rPr>
          <w:rFonts w:asciiTheme="minorHAnsi" w:hAnsiTheme="minorHAnsi" w:cstheme="minorHAnsi"/>
          <w:sz w:val="24"/>
          <w:szCs w:val="24"/>
        </w:rPr>
      </w:pPr>
      <w:r w:rsidRPr="00EC00E6">
        <w:rPr>
          <w:rFonts w:asciiTheme="minorHAnsi" w:hAnsiTheme="minorHAnsi" w:cstheme="minorHAnsi"/>
          <w:b/>
          <w:sz w:val="24"/>
          <w:szCs w:val="24"/>
        </w:rPr>
        <w:t xml:space="preserve">2019-2020 Data Not </w:t>
      </w:r>
      <w:r w:rsidR="00064357" w:rsidRPr="00EC00E6">
        <w:rPr>
          <w:rFonts w:asciiTheme="minorHAnsi" w:hAnsiTheme="minorHAnsi" w:cstheme="minorHAnsi"/>
          <w:b/>
          <w:sz w:val="24"/>
          <w:szCs w:val="24"/>
        </w:rPr>
        <w:t>Reportable</w:t>
      </w:r>
    </w:p>
    <w:p w:rsidR="00627FC3" w:rsidRPr="00EC00E6" w:rsidRDefault="00627FC3">
      <w:pPr>
        <w:spacing w:before="3" w:line="140" w:lineRule="exact"/>
        <w:rPr>
          <w:rFonts w:asciiTheme="minorHAnsi" w:hAnsiTheme="minorHAnsi" w:cstheme="minorHAnsi"/>
          <w:sz w:val="24"/>
          <w:szCs w:val="24"/>
        </w:rPr>
      </w:pPr>
    </w:p>
    <w:p w:rsidR="00627FC3" w:rsidRPr="00EC00E6" w:rsidRDefault="00627FC3">
      <w:pPr>
        <w:spacing w:line="200" w:lineRule="exact"/>
        <w:rPr>
          <w:rFonts w:asciiTheme="minorHAnsi" w:hAnsiTheme="minorHAnsi" w:cstheme="minorHAnsi"/>
          <w:sz w:val="24"/>
          <w:szCs w:val="24"/>
        </w:rPr>
      </w:pPr>
    </w:p>
    <w:p w:rsidR="00627FC3" w:rsidRPr="00EC00E6" w:rsidRDefault="00627FC3">
      <w:pPr>
        <w:spacing w:before="18" w:line="240" w:lineRule="exact"/>
        <w:rPr>
          <w:rFonts w:asciiTheme="minorHAnsi" w:hAnsiTheme="minorHAnsi" w:cstheme="minorHAnsi"/>
          <w:sz w:val="24"/>
          <w:szCs w:val="24"/>
        </w:rPr>
      </w:pPr>
    </w:p>
    <w:p w:rsidR="00627FC3" w:rsidRPr="00EC00E6" w:rsidRDefault="00841DD8" w:rsidP="00064357">
      <w:pPr>
        <w:ind w:left="119"/>
        <w:rPr>
          <w:rFonts w:asciiTheme="minorHAnsi" w:hAnsiTheme="minorHAnsi" w:cstheme="minorHAnsi"/>
          <w:sz w:val="24"/>
          <w:szCs w:val="24"/>
        </w:rPr>
      </w:pPr>
      <w:r w:rsidRPr="00EC00E6">
        <w:rPr>
          <w:rFonts w:asciiTheme="minorHAnsi" w:hAnsiTheme="minorHAnsi" w:cstheme="minorHAnsi"/>
          <w:b/>
          <w:sz w:val="24"/>
          <w:szCs w:val="24"/>
        </w:rPr>
        <w:t>National Normed Assessments</w:t>
      </w:r>
    </w:p>
    <w:p w:rsidR="00627FC3" w:rsidRPr="00EC00E6" w:rsidRDefault="00841DD8" w:rsidP="00064357">
      <w:pPr>
        <w:spacing w:line="260" w:lineRule="exact"/>
        <w:ind w:left="119"/>
        <w:rPr>
          <w:rFonts w:asciiTheme="minorHAnsi" w:hAnsiTheme="minorHAnsi" w:cstheme="minorHAnsi"/>
          <w:sz w:val="24"/>
          <w:szCs w:val="24"/>
        </w:rPr>
      </w:pPr>
      <w:r w:rsidRPr="00EC00E6">
        <w:rPr>
          <w:rFonts w:asciiTheme="minorHAnsi" w:hAnsiTheme="minorHAnsi" w:cstheme="minorHAnsi"/>
          <w:sz w:val="24"/>
          <w:szCs w:val="24"/>
        </w:rPr>
        <w:t>Each year, STRIDE administers a nationally normed assessment in each grade.</w:t>
      </w:r>
    </w:p>
    <w:p w:rsidR="00627FC3" w:rsidRPr="00EC00E6" w:rsidRDefault="00841DD8" w:rsidP="00064357">
      <w:pPr>
        <w:spacing w:before="55" w:line="246" w:lineRule="auto"/>
        <w:ind w:left="119" w:right="160"/>
        <w:rPr>
          <w:rFonts w:asciiTheme="minorHAnsi" w:hAnsiTheme="minorHAnsi" w:cstheme="minorHAnsi"/>
          <w:sz w:val="24"/>
          <w:szCs w:val="24"/>
        </w:rPr>
      </w:pPr>
      <w:r w:rsidRPr="00EC00E6">
        <w:rPr>
          <w:rFonts w:asciiTheme="minorHAnsi" w:hAnsiTheme="minorHAnsi" w:cstheme="minorHAnsi"/>
          <w:color w:val="1B1B1B"/>
          <w:sz w:val="24"/>
          <w:szCs w:val="24"/>
        </w:rPr>
        <w:t xml:space="preserve">Last year the School administered the Northwest Education Assessment’s (NWEA’s) </w:t>
      </w:r>
      <w:proofErr w:type="gramStart"/>
      <w:r w:rsidRPr="00EC00E6">
        <w:rPr>
          <w:rFonts w:asciiTheme="minorHAnsi" w:hAnsiTheme="minorHAnsi" w:cstheme="minorHAnsi"/>
          <w:color w:val="1B1B1B"/>
          <w:sz w:val="24"/>
          <w:szCs w:val="24"/>
        </w:rPr>
        <w:t>Measures  of</w:t>
      </w:r>
      <w:proofErr w:type="gramEnd"/>
      <w:r w:rsidRPr="00EC00E6">
        <w:rPr>
          <w:rFonts w:asciiTheme="minorHAnsi" w:hAnsiTheme="minorHAnsi" w:cstheme="minorHAnsi"/>
          <w:color w:val="1B1B1B"/>
          <w:sz w:val="24"/>
          <w:szCs w:val="24"/>
        </w:rPr>
        <w:t xml:space="preserve"> Academic Progress (MAP), in both reading</w:t>
      </w:r>
      <w:r w:rsidR="00064357" w:rsidRPr="00EC00E6">
        <w:rPr>
          <w:rFonts w:asciiTheme="minorHAnsi" w:hAnsiTheme="minorHAnsi" w:cstheme="minorHAnsi"/>
          <w:color w:val="1B1B1B"/>
          <w:sz w:val="24"/>
          <w:szCs w:val="24"/>
        </w:rPr>
        <w:t xml:space="preserve"> and math, in grades K through 7 in September and </w:t>
      </w:r>
      <w:r w:rsidRPr="00EC00E6">
        <w:rPr>
          <w:rFonts w:asciiTheme="minorHAnsi" w:hAnsiTheme="minorHAnsi" w:cstheme="minorHAnsi"/>
          <w:color w:val="1B1B1B"/>
          <w:sz w:val="24"/>
          <w:szCs w:val="24"/>
        </w:rPr>
        <w:t>January</w:t>
      </w:r>
      <w:r w:rsidRPr="00EC00E6">
        <w:rPr>
          <w:rFonts w:asciiTheme="minorHAnsi" w:hAnsiTheme="minorHAnsi" w:cstheme="minorHAnsi"/>
          <w:color w:val="454545"/>
          <w:w w:val="115"/>
          <w:sz w:val="24"/>
          <w:szCs w:val="24"/>
        </w:rPr>
        <w:t>.</w:t>
      </w:r>
    </w:p>
    <w:p w:rsidR="00627FC3" w:rsidRPr="00EC00E6" w:rsidRDefault="00627FC3" w:rsidP="00064357">
      <w:pPr>
        <w:spacing w:before="19" w:line="260" w:lineRule="exact"/>
        <w:ind w:left="119"/>
        <w:rPr>
          <w:rFonts w:asciiTheme="minorHAnsi" w:hAnsiTheme="minorHAnsi" w:cstheme="minorHAnsi"/>
          <w:sz w:val="24"/>
          <w:szCs w:val="24"/>
        </w:rPr>
      </w:pPr>
    </w:p>
    <w:p w:rsidR="00064357" w:rsidRPr="00EC00E6" w:rsidRDefault="00841DD8" w:rsidP="00064357">
      <w:pPr>
        <w:spacing w:before="60" w:line="251" w:lineRule="auto"/>
        <w:ind w:left="119" w:right="177"/>
        <w:rPr>
          <w:rFonts w:asciiTheme="minorHAnsi" w:hAnsiTheme="minorHAnsi" w:cstheme="minorHAnsi"/>
          <w:sz w:val="24"/>
          <w:szCs w:val="24"/>
        </w:rPr>
      </w:pPr>
      <w:r w:rsidRPr="00EC00E6">
        <w:rPr>
          <w:rFonts w:asciiTheme="minorHAnsi" w:hAnsiTheme="minorHAnsi" w:cstheme="minorHAnsi"/>
          <w:color w:val="1B1B1B"/>
          <w:sz w:val="24"/>
          <w:szCs w:val="24"/>
        </w:rPr>
        <w:t xml:space="preserve">As part of the School’s agreement with the authorizer (Pillsbury United Communities) at least 95% of students in each grade took both the reading and math assessment </w:t>
      </w:r>
      <w:r w:rsidRPr="00EC00E6">
        <w:rPr>
          <w:rFonts w:asciiTheme="minorHAnsi" w:hAnsiTheme="minorHAnsi" w:cstheme="minorHAnsi"/>
          <w:color w:val="1B1B1B"/>
          <w:w w:val="107"/>
          <w:sz w:val="24"/>
          <w:szCs w:val="24"/>
        </w:rPr>
        <w:t>in</w:t>
      </w:r>
      <w:r w:rsidR="00064357" w:rsidRPr="00EC00E6">
        <w:rPr>
          <w:rFonts w:asciiTheme="minorHAnsi" w:hAnsiTheme="minorHAnsi" w:cstheme="minorHAnsi"/>
          <w:color w:val="1B1B1B"/>
          <w:sz w:val="24"/>
          <w:szCs w:val="24"/>
        </w:rPr>
        <w:t xml:space="preserve"> both September 2019 and January </w:t>
      </w:r>
      <w:r w:rsidR="00064357" w:rsidRPr="00EC00E6">
        <w:rPr>
          <w:rFonts w:asciiTheme="minorHAnsi" w:hAnsiTheme="minorHAnsi" w:cstheme="minorHAnsi"/>
          <w:color w:val="1B1B1B"/>
          <w:w w:val="103"/>
          <w:sz w:val="24"/>
          <w:szCs w:val="24"/>
        </w:rPr>
        <w:t>2020.</w:t>
      </w:r>
      <w:r w:rsidR="00064357" w:rsidRPr="00EC00E6">
        <w:rPr>
          <w:rFonts w:asciiTheme="minorHAnsi" w:hAnsiTheme="minorHAnsi" w:cstheme="minorHAnsi"/>
          <w:color w:val="1B1B1B"/>
          <w:sz w:val="24"/>
          <w:szCs w:val="24"/>
        </w:rPr>
        <w:t xml:space="preserve"> At least 95% of all English-Learners took the reading and math assessment </w:t>
      </w:r>
      <w:r w:rsidR="00064357" w:rsidRPr="00EC00E6">
        <w:rPr>
          <w:rFonts w:asciiTheme="minorHAnsi" w:hAnsiTheme="minorHAnsi" w:cstheme="minorHAnsi"/>
          <w:color w:val="1B1B1B"/>
          <w:w w:val="105"/>
          <w:sz w:val="24"/>
          <w:szCs w:val="24"/>
        </w:rPr>
        <w:t>in</w:t>
      </w:r>
      <w:r w:rsidR="00064357" w:rsidRPr="00EC00E6">
        <w:rPr>
          <w:rFonts w:asciiTheme="minorHAnsi" w:hAnsiTheme="minorHAnsi" w:cstheme="minorHAnsi"/>
          <w:color w:val="1B1B1B"/>
          <w:sz w:val="24"/>
          <w:szCs w:val="24"/>
        </w:rPr>
        <w:t xml:space="preserve"> both September 2019 and January </w:t>
      </w:r>
      <w:r w:rsidR="00064357" w:rsidRPr="00EC00E6">
        <w:rPr>
          <w:rFonts w:asciiTheme="minorHAnsi" w:hAnsiTheme="minorHAnsi" w:cstheme="minorHAnsi"/>
          <w:color w:val="1B1B1B"/>
          <w:w w:val="102"/>
          <w:sz w:val="24"/>
          <w:szCs w:val="24"/>
        </w:rPr>
        <w:t>2020.</w:t>
      </w:r>
      <w:r w:rsidR="00064357" w:rsidRPr="00EC00E6">
        <w:rPr>
          <w:rFonts w:asciiTheme="minorHAnsi" w:hAnsiTheme="minorHAnsi" w:cstheme="minorHAnsi"/>
          <w:color w:val="1B1B1B"/>
          <w:sz w:val="24"/>
          <w:szCs w:val="24"/>
        </w:rPr>
        <w:t xml:space="preserve"> At least 95% of all students qualifying for free or reduced priced lunch took both </w:t>
      </w:r>
      <w:r w:rsidR="00064357" w:rsidRPr="00EC00E6">
        <w:rPr>
          <w:rFonts w:asciiTheme="minorHAnsi" w:hAnsiTheme="minorHAnsi" w:cstheme="minorHAnsi"/>
          <w:color w:val="1B1B1B"/>
          <w:w w:val="104"/>
          <w:sz w:val="24"/>
          <w:szCs w:val="24"/>
        </w:rPr>
        <w:t>the</w:t>
      </w:r>
      <w:r w:rsidR="00064357" w:rsidRPr="00EC00E6">
        <w:rPr>
          <w:rFonts w:asciiTheme="minorHAnsi" w:hAnsiTheme="minorHAnsi" w:cstheme="minorHAnsi"/>
          <w:color w:val="1B1B1B"/>
          <w:sz w:val="24"/>
          <w:szCs w:val="24"/>
        </w:rPr>
        <w:t xml:space="preserve"> reading and math assessment in both September 2019 and January 2020</w:t>
      </w:r>
      <w:r w:rsidR="00064357" w:rsidRPr="00EC00E6">
        <w:rPr>
          <w:rFonts w:asciiTheme="minorHAnsi" w:hAnsiTheme="minorHAnsi" w:cstheme="minorHAnsi"/>
          <w:color w:val="454545"/>
          <w:w w:val="115"/>
          <w:sz w:val="24"/>
          <w:szCs w:val="24"/>
        </w:rPr>
        <w:t>.</w:t>
      </w:r>
    </w:p>
    <w:p w:rsidR="00064357" w:rsidRPr="00EC00E6" w:rsidRDefault="00064357" w:rsidP="00064357">
      <w:pPr>
        <w:spacing w:before="17" w:line="260" w:lineRule="exact"/>
        <w:ind w:left="119"/>
        <w:rPr>
          <w:rFonts w:asciiTheme="minorHAnsi" w:hAnsiTheme="minorHAnsi" w:cstheme="minorHAnsi"/>
          <w:sz w:val="24"/>
          <w:szCs w:val="24"/>
        </w:rPr>
      </w:pPr>
    </w:p>
    <w:p w:rsidR="00064357" w:rsidRPr="00EC00E6" w:rsidRDefault="00064357" w:rsidP="00064357">
      <w:pPr>
        <w:ind w:left="119" w:right="76"/>
        <w:rPr>
          <w:rFonts w:asciiTheme="minorHAnsi" w:hAnsiTheme="minorHAnsi" w:cstheme="minorHAnsi"/>
          <w:sz w:val="24"/>
          <w:szCs w:val="24"/>
        </w:rPr>
      </w:pPr>
      <w:r w:rsidRPr="00EC00E6">
        <w:rPr>
          <w:rFonts w:asciiTheme="minorHAnsi" w:hAnsiTheme="minorHAnsi" w:cstheme="minorHAnsi"/>
          <w:color w:val="1B1B1B"/>
          <w:sz w:val="24"/>
          <w:szCs w:val="24"/>
        </w:rPr>
        <w:t xml:space="preserve">The school’s goal was that at least 55% of the students, who scored below the </w:t>
      </w:r>
      <w:r w:rsidRPr="00EC00E6">
        <w:rPr>
          <w:rFonts w:asciiTheme="minorHAnsi" w:hAnsiTheme="minorHAnsi" w:cstheme="minorHAnsi"/>
          <w:color w:val="1B1B1B"/>
          <w:w w:val="84"/>
          <w:sz w:val="24"/>
          <w:szCs w:val="24"/>
        </w:rPr>
        <w:t>51st</w:t>
      </w:r>
      <w:r w:rsidRPr="00EC00E6">
        <w:rPr>
          <w:rFonts w:asciiTheme="minorHAnsi" w:hAnsiTheme="minorHAnsi" w:cstheme="minorHAnsi"/>
          <w:color w:val="1B1B1B"/>
          <w:sz w:val="24"/>
          <w:szCs w:val="24"/>
        </w:rPr>
        <w:t xml:space="preserve"> percentile on </w:t>
      </w:r>
      <w:r w:rsidRPr="00EC00E6">
        <w:rPr>
          <w:rFonts w:asciiTheme="minorHAnsi" w:hAnsiTheme="minorHAnsi" w:cstheme="minorHAnsi"/>
          <w:color w:val="1B1B1B"/>
          <w:w w:val="105"/>
          <w:sz w:val="24"/>
          <w:szCs w:val="24"/>
        </w:rPr>
        <w:t>the</w:t>
      </w:r>
      <w:r w:rsidRPr="00EC00E6">
        <w:rPr>
          <w:rFonts w:asciiTheme="minorHAnsi" w:hAnsiTheme="minorHAnsi" w:cstheme="minorHAnsi"/>
          <w:color w:val="1B1B1B"/>
          <w:sz w:val="24"/>
          <w:szCs w:val="24"/>
        </w:rPr>
        <w:t xml:space="preserve"> September 2018 assessment, demonstrated “on target” growth on </w:t>
      </w:r>
      <w:r w:rsidRPr="00EC00E6">
        <w:rPr>
          <w:rFonts w:asciiTheme="minorHAnsi" w:hAnsiTheme="minorHAnsi" w:cstheme="minorHAnsi"/>
          <w:color w:val="1B1B1B"/>
          <w:w w:val="104"/>
          <w:sz w:val="24"/>
          <w:szCs w:val="24"/>
        </w:rPr>
        <w:t>the</w:t>
      </w:r>
      <w:r w:rsidRPr="00EC00E6">
        <w:rPr>
          <w:rFonts w:asciiTheme="minorHAnsi" w:hAnsiTheme="minorHAnsi" w:cstheme="minorHAnsi"/>
          <w:color w:val="1B1B1B"/>
          <w:sz w:val="24"/>
          <w:szCs w:val="24"/>
        </w:rPr>
        <w:t xml:space="preserve"> January 2019 </w:t>
      </w:r>
      <w:proofErr w:type="spellStart"/>
      <w:r w:rsidRPr="00EC00E6">
        <w:rPr>
          <w:rFonts w:asciiTheme="minorHAnsi" w:hAnsiTheme="minorHAnsi" w:cstheme="minorHAnsi"/>
          <w:color w:val="1B1B1B"/>
          <w:w w:val="102"/>
          <w:sz w:val="24"/>
          <w:szCs w:val="24"/>
        </w:rPr>
        <w:t>asses</w:t>
      </w:r>
      <w:r w:rsidR="00C14544">
        <w:rPr>
          <w:rFonts w:asciiTheme="minorHAnsi" w:hAnsiTheme="minorHAnsi" w:cstheme="minorHAnsi"/>
          <w:color w:val="1B1B1B"/>
          <w:w w:val="102"/>
          <w:sz w:val="24"/>
          <w:szCs w:val="24"/>
        </w:rPr>
        <w:t>smen</w:t>
      </w:r>
      <w:proofErr w:type="spellEnd"/>
    </w:p>
    <w:p w:rsidR="00CB0AE3" w:rsidRPr="00EC00E6" w:rsidRDefault="00CB0AE3" w:rsidP="00064357">
      <w:pPr>
        <w:spacing w:before="26"/>
        <w:ind w:left="119"/>
        <w:rPr>
          <w:rFonts w:asciiTheme="minorHAnsi" w:hAnsiTheme="minorHAnsi" w:cstheme="minorHAnsi"/>
          <w:color w:val="1B1B1B"/>
          <w:sz w:val="24"/>
          <w:szCs w:val="24"/>
        </w:rPr>
      </w:pPr>
    </w:p>
    <w:p w:rsidR="00064357" w:rsidRPr="00EC00E6" w:rsidRDefault="00064357" w:rsidP="00064357">
      <w:pPr>
        <w:spacing w:before="26"/>
        <w:ind w:left="119"/>
        <w:rPr>
          <w:rFonts w:asciiTheme="minorHAnsi" w:hAnsiTheme="minorHAnsi" w:cstheme="minorHAnsi"/>
          <w:sz w:val="24"/>
          <w:szCs w:val="24"/>
        </w:rPr>
      </w:pPr>
      <w:r w:rsidRPr="00EC00E6">
        <w:rPr>
          <w:rFonts w:asciiTheme="minorHAnsi" w:hAnsiTheme="minorHAnsi" w:cstheme="minorHAnsi"/>
          <w:color w:val="1B1B1B"/>
          <w:sz w:val="24"/>
          <w:szCs w:val="24"/>
        </w:rPr>
        <w:t xml:space="preserve">The table below lists the specific </w:t>
      </w:r>
      <w:r w:rsidR="00CB0AE3" w:rsidRPr="00EC00E6">
        <w:rPr>
          <w:rFonts w:asciiTheme="minorHAnsi" w:hAnsiTheme="minorHAnsi" w:cstheme="minorHAnsi"/>
          <w:color w:val="1B1B1B"/>
          <w:sz w:val="24"/>
          <w:szCs w:val="24"/>
        </w:rPr>
        <w:t>percentages</w:t>
      </w:r>
      <w:r w:rsidRPr="00EC00E6">
        <w:rPr>
          <w:rFonts w:asciiTheme="minorHAnsi" w:hAnsiTheme="minorHAnsi" w:cstheme="minorHAnsi"/>
          <w:color w:val="1B1B1B"/>
          <w:sz w:val="24"/>
          <w:szCs w:val="24"/>
        </w:rPr>
        <w:t xml:space="preserve"> for each grade in reading and math.</w:t>
      </w:r>
    </w:p>
    <w:p w:rsidR="00064357" w:rsidRPr="00EC00E6" w:rsidRDefault="00064357" w:rsidP="00CB0AE3">
      <w:pPr>
        <w:spacing w:before="6" w:line="240" w:lineRule="exact"/>
        <w:rPr>
          <w:rFonts w:asciiTheme="minorHAnsi" w:hAnsiTheme="minorHAnsi" w:cstheme="minorHAnsi"/>
          <w:sz w:val="24"/>
          <w:szCs w:val="24"/>
        </w:rPr>
      </w:pPr>
    </w:p>
    <w:p w:rsidR="004810DF" w:rsidRPr="00EC00E6" w:rsidRDefault="004810DF" w:rsidP="00CB0AE3">
      <w:pPr>
        <w:ind w:left="2790"/>
        <w:rPr>
          <w:rFonts w:asciiTheme="minorHAnsi" w:hAnsiTheme="minorHAnsi" w:cstheme="minorHAnsi"/>
          <w:b/>
          <w:sz w:val="24"/>
          <w:szCs w:val="24"/>
        </w:rPr>
      </w:pPr>
      <w:r w:rsidRPr="00EC00E6">
        <w:rPr>
          <w:rFonts w:asciiTheme="minorHAnsi" w:hAnsiTheme="minorHAnsi" w:cstheme="minorHAnsi"/>
          <w:b/>
          <w:color w:val="1B1B1B"/>
          <w:sz w:val="24"/>
          <w:szCs w:val="24"/>
        </w:rPr>
        <w:t>Grade</w:t>
      </w:r>
      <w:r w:rsidR="00064357" w:rsidRPr="00EC00E6">
        <w:rPr>
          <w:rFonts w:asciiTheme="minorHAnsi" w:hAnsiTheme="minorHAnsi" w:cstheme="minorHAnsi"/>
          <w:b/>
          <w:color w:val="1B1B1B"/>
          <w:sz w:val="24"/>
          <w:szCs w:val="24"/>
        </w:rPr>
        <w:t xml:space="preserve">          </w:t>
      </w:r>
      <w:r w:rsidR="00CB0AE3" w:rsidRPr="00EC00E6">
        <w:rPr>
          <w:rFonts w:asciiTheme="minorHAnsi" w:hAnsiTheme="minorHAnsi" w:cstheme="minorHAnsi"/>
          <w:b/>
          <w:color w:val="1B1B1B"/>
          <w:sz w:val="24"/>
          <w:szCs w:val="24"/>
        </w:rPr>
        <w:tab/>
      </w:r>
      <w:r w:rsidR="00064357" w:rsidRPr="00EC00E6">
        <w:rPr>
          <w:rFonts w:asciiTheme="minorHAnsi" w:hAnsiTheme="minorHAnsi" w:cstheme="minorHAnsi"/>
          <w:b/>
          <w:color w:val="1B1B1B"/>
          <w:sz w:val="24"/>
          <w:szCs w:val="24"/>
        </w:rPr>
        <w:t>Reading</w:t>
      </w:r>
    </w:p>
    <w:p w:rsidR="004810DF" w:rsidRPr="00EC00E6" w:rsidRDefault="00064357" w:rsidP="00CB0AE3">
      <w:pPr>
        <w:tabs>
          <w:tab w:val="left" w:pos="720"/>
          <w:tab w:val="left" w:pos="1440"/>
          <w:tab w:val="left" w:pos="2160"/>
          <w:tab w:val="left" w:pos="2880"/>
          <w:tab w:val="left" w:pos="3600"/>
          <w:tab w:val="left" w:pos="4320"/>
          <w:tab w:val="left" w:pos="5196"/>
        </w:tabs>
        <w:ind w:left="2790"/>
        <w:rPr>
          <w:rFonts w:asciiTheme="minorHAnsi" w:hAnsiTheme="minorHAnsi" w:cstheme="minorHAnsi"/>
          <w:sz w:val="24"/>
          <w:szCs w:val="24"/>
        </w:rPr>
      </w:pPr>
      <w:r w:rsidRPr="00EC00E6">
        <w:rPr>
          <w:rFonts w:asciiTheme="minorHAnsi" w:hAnsiTheme="minorHAnsi" w:cstheme="minorHAnsi"/>
          <w:sz w:val="24"/>
          <w:szCs w:val="24"/>
        </w:rPr>
        <w:t xml:space="preserve">Kindergarten    </w:t>
      </w:r>
      <w:r w:rsidR="004810DF" w:rsidRPr="00EC00E6">
        <w:rPr>
          <w:rFonts w:asciiTheme="minorHAnsi" w:hAnsiTheme="minorHAnsi" w:cstheme="minorHAnsi"/>
          <w:sz w:val="24"/>
          <w:szCs w:val="24"/>
        </w:rPr>
        <w:tab/>
      </w:r>
      <w:r w:rsidRPr="00EC00E6">
        <w:rPr>
          <w:rFonts w:asciiTheme="minorHAnsi" w:hAnsiTheme="minorHAnsi" w:cstheme="minorHAnsi"/>
          <w:sz w:val="24"/>
          <w:szCs w:val="24"/>
        </w:rPr>
        <w:t>75%</w:t>
      </w:r>
      <w:r w:rsidR="00CB0AE3" w:rsidRPr="00EC00E6">
        <w:rPr>
          <w:rFonts w:asciiTheme="minorHAnsi" w:hAnsiTheme="minorHAnsi" w:cstheme="minorHAnsi"/>
          <w:sz w:val="24"/>
          <w:szCs w:val="24"/>
        </w:rPr>
        <w:tab/>
      </w:r>
    </w:p>
    <w:p w:rsidR="004810DF" w:rsidRPr="00EC00E6" w:rsidRDefault="00064357" w:rsidP="00CB0AE3">
      <w:pPr>
        <w:ind w:left="2790"/>
        <w:rPr>
          <w:rFonts w:asciiTheme="minorHAnsi" w:hAnsiTheme="minorHAnsi" w:cstheme="minorHAnsi"/>
          <w:sz w:val="24"/>
          <w:szCs w:val="24"/>
        </w:rPr>
      </w:pPr>
      <w:r w:rsidRPr="00EC00E6">
        <w:rPr>
          <w:rFonts w:asciiTheme="minorHAnsi" w:hAnsiTheme="minorHAnsi" w:cstheme="minorHAnsi"/>
          <w:sz w:val="24"/>
          <w:szCs w:val="24"/>
        </w:rPr>
        <w:t xml:space="preserve">1st Grade        </w:t>
      </w:r>
      <w:r w:rsidR="00CB0AE3" w:rsidRPr="00EC00E6">
        <w:rPr>
          <w:rFonts w:asciiTheme="minorHAnsi" w:hAnsiTheme="minorHAnsi" w:cstheme="minorHAnsi"/>
          <w:sz w:val="24"/>
          <w:szCs w:val="24"/>
        </w:rPr>
        <w:tab/>
      </w:r>
      <w:r w:rsidRPr="00EC00E6">
        <w:rPr>
          <w:rFonts w:asciiTheme="minorHAnsi" w:hAnsiTheme="minorHAnsi" w:cstheme="minorHAnsi"/>
          <w:sz w:val="24"/>
          <w:szCs w:val="24"/>
        </w:rPr>
        <w:t>58.6%</w:t>
      </w:r>
    </w:p>
    <w:p w:rsidR="004810DF" w:rsidRPr="00EC00E6" w:rsidRDefault="00064357" w:rsidP="00CB0AE3">
      <w:pPr>
        <w:ind w:left="2790"/>
        <w:rPr>
          <w:rFonts w:asciiTheme="minorHAnsi" w:hAnsiTheme="minorHAnsi" w:cstheme="minorHAnsi"/>
          <w:sz w:val="24"/>
          <w:szCs w:val="24"/>
        </w:rPr>
      </w:pPr>
      <w:r w:rsidRPr="00EC00E6">
        <w:rPr>
          <w:rFonts w:asciiTheme="minorHAnsi" w:hAnsiTheme="minorHAnsi" w:cstheme="minorHAnsi"/>
          <w:sz w:val="24"/>
          <w:szCs w:val="24"/>
        </w:rPr>
        <w:t xml:space="preserve">2nd Grade        </w:t>
      </w:r>
      <w:r w:rsidR="004810DF" w:rsidRPr="00EC00E6">
        <w:rPr>
          <w:rFonts w:asciiTheme="minorHAnsi" w:hAnsiTheme="minorHAnsi" w:cstheme="minorHAnsi"/>
          <w:sz w:val="24"/>
          <w:szCs w:val="24"/>
        </w:rPr>
        <w:tab/>
      </w:r>
      <w:r w:rsidRPr="00EC00E6">
        <w:rPr>
          <w:rFonts w:asciiTheme="minorHAnsi" w:hAnsiTheme="minorHAnsi" w:cstheme="minorHAnsi"/>
          <w:sz w:val="24"/>
          <w:szCs w:val="24"/>
        </w:rPr>
        <w:t>28%</w:t>
      </w:r>
    </w:p>
    <w:p w:rsidR="00064357" w:rsidRPr="00EC00E6" w:rsidRDefault="00064357" w:rsidP="00CB0AE3">
      <w:pPr>
        <w:ind w:left="2790"/>
        <w:rPr>
          <w:rFonts w:asciiTheme="minorHAnsi" w:hAnsiTheme="minorHAnsi" w:cstheme="minorHAnsi"/>
          <w:sz w:val="24"/>
          <w:szCs w:val="24"/>
        </w:rPr>
      </w:pPr>
      <w:r w:rsidRPr="00EC00E6">
        <w:rPr>
          <w:rFonts w:asciiTheme="minorHAnsi" w:hAnsiTheme="minorHAnsi" w:cstheme="minorHAnsi"/>
          <w:sz w:val="24"/>
          <w:szCs w:val="24"/>
        </w:rPr>
        <w:t xml:space="preserve">3rd Grade         </w:t>
      </w:r>
      <w:r w:rsidR="004810DF" w:rsidRPr="00EC00E6">
        <w:rPr>
          <w:rFonts w:asciiTheme="minorHAnsi" w:hAnsiTheme="minorHAnsi" w:cstheme="minorHAnsi"/>
          <w:sz w:val="24"/>
          <w:szCs w:val="24"/>
        </w:rPr>
        <w:tab/>
      </w:r>
      <w:r w:rsidRPr="00EC00E6">
        <w:rPr>
          <w:rFonts w:asciiTheme="minorHAnsi" w:hAnsiTheme="minorHAnsi" w:cstheme="minorHAnsi"/>
          <w:sz w:val="24"/>
          <w:szCs w:val="24"/>
        </w:rPr>
        <w:t>56%</w:t>
      </w:r>
    </w:p>
    <w:p w:rsidR="00064357" w:rsidRPr="00EC00E6" w:rsidRDefault="00064357" w:rsidP="00CB0AE3">
      <w:pPr>
        <w:spacing w:before="11"/>
        <w:ind w:left="2790" w:right="1982"/>
        <w:rPr>
          <w:rFonts w:asciiTheme="minorHAnsi" w:hAnsiTheme="minorHAnsi" w:cstheme="minorHAnsi"/>
          <w:sz w:val="24"/>
          <w:szCs w:val="24"/>
        </w:rPr>
      </w:pPr>
      <w:r w:rsidRPr="00EC00E6">
        <w:rPr>
          <w:rFonts w:asciiTheme="minorHAnsi" w:hAnsiTheme="minorHAnsi" w:cstheme="minorHAnsi"/>
          <w:sz w:val="24"/>
          <w:szCs w:val="24"/>
        </w:rPr>
        <w:t xml:space="preserve">4th Grade         </w:t>
      </w:r>
      <w:r w:rsidR="004810DF" w:rsidRPr="00EC00E6">
        <w:rPr>
          <w:rFonts w:asciiTheme="minorHAnsi" w:hAnsiTheme="minorHAnsi" w:cstheme="minorHAnsi"/>
          <w:sz w:val="24"/>
          <w:szCs w:val="24"/>
        </w:rPr>
        <w:tab/>
      </w:r>
      <w:r w:rsidRPr="00EC00E6">
        <w:rPr>
          <w:rFonts w:asciiTheme="minorHAnsi" w:hAnsiTheme="minorHAnsi" w:cstheme="minorHAnsi"/>
          <w:sz w:val="24"/>
          <w:szCs w:val="24"/>
        </w:rPr>
        <w:t>78.2%</w:t>
      </w:r>
    </w:p>
    <w:p w:rsidR="004810DF" w:rsidRPr="00EC00E6" w:rsidRDefault="00064357" w:rsidP="00CB0AE3">
      <w:pPr>
        <w:spacing w:before="16"/>
        <w:ind w:left="2790" w:right="1982"/>
        <w:rPr>
          <w:rFonts w:asciiTheme="minorHAnsi" w:hAnsiTheme="minorHAnsi" w:cstheme="minorHAnsi"/>
          <w:sz w:val="24"/>
          <w:szCs w:val="24"/>
        </w:rPr>
      </w:pPr>
      <w:r w:rsidRPr="00EC00E6">
        <w:rPr>
          <w:rFonts w:asciiTheme="minorHAnsi" w:hAnsiTheme="minorHAnsi" w:cstheme="minorHAnsi"/>
          <w:sz w:val="24"/>
          <w:szCs w:val="24"/>
        </w:rPr>
        <w:t xml:space="preserve">5th Grade         </w:t>
      </w:r>
      <w:r w:rsidR="004810DF" w:rsidRPr="00EC00E6">
        <w:rPr>
          <w:rFonts w:asciiTheme="minorHAnsi" w:hAnsiTheme="minorHAnsi" w:cstheme="minorHAnsi"/>
          <w:sz w:val="24"/>
          <w:szCs w:val="24"/>
        </w:rPr>
        <w:tab/>
      </w:r>
      <w:r w:rsidRPr="00EC00E6">
        <w:rPr>
          <w:rFonts w:asciiTheme="minorHAnsi" w:hAnsiTheme="minorHAnsi" w:cstheme="minorHAnsi"/>
          <w:sz w:val="24"/>
          <w:szCs w:val="24"/>
        </w:rPr>
        <w:t>67.8%</w:t>
      </w:r>
    </w:p>
    <w:p w:rsidR="004810DF" w:rsidRPr="00EC00E6" w:rsidRDefault="00064357" w:rsidP="00CB0AE3">
      <w:pPr>
        <w:spacing w:before="16"/>
        <w:ind w:left="2790" w:right="1982"/>
        <w:rPr>
          <w:rFonts w:asciiTheme="minorHAnsi" w:hAnsiTheme="minorHAnsi" w:cstheme="minorHAnsi"/>
          <w:sz w:val="24"/>
          <w:szCs w:val="24"/>
        </w:rPr>
      </w:pPr>
      <w:r w:rsidRPr="00EC00E6">
        <w:rPr>
          <w:rFonts w:asciiTheme="minorHAnsi" w:hAnsiTheme="minorHAnsi" w:cstheme="minorHAnsi"/>
          <w:position w:val="-1"/>
          <w:sz w:val="24"/>
          <w:szCs w:val="24"/>
        </w:rPr>
        <w:t xml:space="preserve">6th Grade         </w:t>
      </w:r>
      <w:r w:rsidR="004810DF" w:rsidRPr="00EC00E6">
        <w:rPr>
          <w:rFonts w:asciiTheme="minorHAnsi" w:hAnsiTheme="minorHAnsi" w:cstheme="minorHAnsi"/>
          <w:position w:val="-1"/>
          <w:sz w:val="24"/>
          <w:szCs w:val="24"/>
        </w:rPr>
        <w:tab/>
      </w:r>
      <w:r w:rsidRPr="00EC00E6">
        <w:rPr>
          <w:rFonts w:asciiTheme="minorHAnsi" w:hAnsiTheme="minorHAnsi" w:cstheme="minorHAnsi"/>
          <w:position w:val="-1"/>
          <w:sz w:val="24"/>
          <w:szCs w:val="24"/>
        </w:rPr>
        <w:t>63.1%</w:t>
      </w:r>
    </w:p>
    <w:p w:rsidR="00064357" w:rsidRPr="00EC00E6" w:rsidRDefault="00684DD5" w:rsidP="00CB0AE3">
      <w:pPr>
        <w:spacing w:before="16"/>
        <w:ind w:left="2790" w:right="1982"/>
        <w:rPr>
          <w:rFonts w:asciiTheme="minorHAnsi" w:hAnsiTheme="minorHAnsi" w:cstheme="minorHAnsi"/>
          <w:sz w:val="24"/>
          <w:szCs w:val="24"/>
        </w:rPr>
      </w:pPr>
      <w:r w:rsidRPr="00EC00E6">
        <w:rPr>
          <w:rFonts w:asciiTheme="minorHAnsi" w:hAnsiTheme="minorHAnsi" w:cstheme="minorHAnsi"/>
          <w:position w:val="-1"/>
          <w:sz w:val="24"/>
          <w:szCs w:val="24"/>
        </w:rPr>
        <w:t>7th</w:t>
      </w:r>
      <w:r w:rsidR="00064357" w:rsidRPr="00EC00E6">
        <w:rPr>
          <w:rFonts w:asciiTheme="minorHAnsi" w:hAnsiTheme="minorHAnsi" w:cstheme="minorHAnsi"/>
          <w:sz w:val="24"/>
          <w:szCs w:val="24"/>
        </w:rPr>
        <w:t xml:space="preserve"> Grade</w:t>
      </w:r>
      <w:r w:rsidR="00064357" w:rsidRPr="00EC00E6">
        <w:rPr>
          <w:rFonts w:asciiTheme="minorHAnsi" w:hAnsiTheme="minorHAnsi" w:cstheme="minorHAnsi"/>
          <w:sz w:val="24"/>
          <w:szCs w:val="24"/>
        </w:rPr>
        <w:tab/>
      </w:r>
      <w:r w:rsidR="004810DF" w:rsidRPr="00EC00E6">
        <w:rPr>
          <w:rFonts w:asciiTheme="minorHAnsi" w:hAnsiTheme="minorHAnsi" w:cstheme="minorHAnsi"/>
          <w:sz w:val="24"/>
          <w:szCs w:val="24"/>
        </w:rPr>
        <w:t>66.6%</w:t>
      </w:r>
    </w:p>
    <w:p w:rsidR="00064357" w:rsidRPr="00EC00E6" w:rsidRDefault="00064357" w:rsidP="00CB0AE3">
      <w:pPr>
        <w:spacing w:line="200" w:lineRule="exact"/>
        <w:ind w:left="2790"/>
        <w:rPr>
          <w:rFonts w:asciiTheme="minorHAnsi" w:hAnsiTheme="minorHAnsi" w:cstheme="minorHAnsi"/>
          <w:sz w:val="24"/>
          <w:szCs w:val="24"/>
        </w:rPr>
      </w:pPr>
    </w:p>
    <w:p w:rsidR="00CB0AE3" w:rsidRPr="00EC00E6" w:rsidRDefault="00CB0AE3" w:rsidP="00CB0AE3">
      <w:pPr>
        <w:spacing w:line="200" w:lineRule="exact"/>
        <w:ind w:left="2790"/>
        <w:rPr>
          <w:rFonts w:asciiTheme="minorHAnsi" w:hAnsiTheme="minorHAnsi" w:cstheme="minorHAnsi"/>
          <w:sz w:val="24"/>
          <w:szCs w:val="24"/>
        </w:rPr>
      </w:pPr>
    </w:p>
    <w:p w:rsidR="00CB0AE3" w:rsidRPr="00EC00E6" w:rsidRDefault="00CB0AE3" w:rsidP="00CB0AE3">
      <w:pPr>
        <w:spacing w:line="200" w:lineRule="exact"/>
        <w:ind w:left="2790"/>
        <w:rPr>
          <w:rFonts w:asciiTheme="minorHAnsi" w:hAnsiTheme="minorHAnsi" w:cstheme="minorHAnsi"/>
          <w:sz w:val="24"/>
          <w:szCs w:val="24"/>
        </w:rPr>
      </w:pPr>
    </w:p>
    <w:p w:rsidR="00CB0AE3" w:rsidRPr="00EC00E6" w:rsidRDefault="00CB0AE3" w:rsidP="00CB0AE3">
      <w:pPr>
        <w:spacing w:line="200" w:lineRule="exact"/>
        <w:ind w:left="2790"/>
        <w:rPr>
          <w:rFonts w:asciiTheme="minorHAnsi" w:hAnsiTheme="minorHAnsi" w:cstheme="minorHAnsi"/>
          <w:sz w:val="24"/>
          <w:szCs w:val="24"/>
        </w:rPr>
      </w:pPr>
    </w:p>
    <w:p w:rsidR="00064357" w:rsidRPr="00EC00E6" w:rsidRDefault="004810DF" w:rsidP="00CB0AE3">
      <w:pPr>
        <w:tabs>
          <w:tab w:val="left" w:pos="720"/>
          <w:tab w:val="left" w:pos="1440"/>
          <w:tab w:val="left" w:pos="2160"/>
          <w:tab w:val="left" w:pos="2880"/>
          <w:tab w:val="left" w:pos="3600"/>
          <w:tab w:val="left" w:pos="4320"/>
          <w:tab w:val="left" w:pos="5208"/>
        </w:tabs>
        <w:spacing w:before="29"/>
        <w:ind w:left="2790"/>
        <w:rPr>
          <w:rFonts w:asciiTheme="minorHAnsi" w:hAnsiTheme="minorHAnsi" w:cstheme="minorHAnsi"/>
          <w:b/>
          <w:sz w:val="24"/>
          <w:szCs w:val="24"/>
        </w:rPr>
      </w:pPr>
      <w:r w:rsidRPr="00EC00E6">
        <w:rPr>
          <w:rFonts w:asciiTheme="minorHAnsi" w:hAnsiTheme="minorHAnsi" w:cstheme="minorHAnsi"/>
          <w:b/>
          <w:color w:val="1B1B1B"/>
          <w:sz w:val="24"/>
          <w:szCs w:val="24"/>
        </w:rPr>
        <w:t>Grade</w:t>
      </w:r>
      <w:r w:rsidR="00064357" w:rsidRPr="00EC00E6">
        <w:rPr>
          <w:rFonts w:asciiTheme="minorHAnsi" w:hAnsiTheme="minorHAnsi" w:cstheme="minorHAnsi"/>
          <w:b/>
          <w:color w:val="1B1B1B"/>
          <w:sz w:val="24"/>
          <w:szCs w:val="24"/>
        </w:rPr>
        <w:t xml:space="preserve">           </w:t>
      </w:r>
      <w:r w:rsidR="00CB0AE3" w:rsidRPr="00EC00E6">
        <w:rPr>
          <w:rFonts w:asciiTheme="minorHAnsi" w:hAnsiTheme="minorHAnsi" w:cstheme="minorHAnsi"/>
          <w:b/>
          <w:color w:val="1B1B1B"/>
          <w:sz w:val="24"/>
          <w:szCs w:val="24"/>
        </w:rPr>
        <w:tab/>
      </w:r>
      <w:r w:rsidR="00064357" w:rsidRPr="00EC00E6">
        <w:rPr>
          <w:rFonts w:asciiTheme="minorHAnsi" w:hAnsiTheme="minorHAnsi" w:cstheme="minorHAnsi"/>
          <w:b/>
          <w:color w:val="1B1B1B"/>
          <w:sz w:val="24"/>
          <w:szCs w:val="24"/>
        </w:rPr>
        <w:t>Math</w:t>
      </w:r>
      <w:r w:rsidR="00CB0AE3" w:rsidRPr="00EC00E6">
        <w:rPr>
          <w:rFonts w:asciiTheme="minorHAnsi" w:hAnsiTheme="minorHAnsi" w:cstheme="minorHAnsi"/>
          <w:b/>
          <w:color w:val="1B1B1B"/>
          <w:sz w:val="24"/>
          <w:szCs w:val="24"/>
        </w:rPr>
        <w:tab/>
      </w:r>
    </w:p>
    <w:p w:rsidR="00064357" w:rsidRPr="00EC00E6" w:rsidRDefault="00064357" w:rsidP="00CB0AE3">
      <w:pPr>
        <w:spacing w:before="40"/>
        <w:ind w:left="2790"/>
        <w:rPr>
          <w:rFonts w:asciiTheme="minorHAnsi" w:hAnsiTheme="minorHAnsi" w:cstheme="minorHAnsi"/>
          <w:sz w:val="24"/>
          <w:szCs w:val="24"/>
        </w:rPr>
      </w:pPr>
      <w:r w:rsidRPr="00EC00E6">
        <w:rPr>
          <w:rFonts w:asciiTheme="minorHAnsi" w:hAnsiTheme="minorHAnsi" w:cstheme="minorHAnsi"/>
          <w:sz w:val="24"/>
          <w:szCs w:val="24"/>
        </w:rPr>
        <w:t>Kindergarten</w:t>
      </w:r>
      <w:r w:rsidR="004810DF" w:rsidRPr="00EC00E6">
        <w:rPr>
          <w:rFonts w:asciiTheme="minorHAnsi" w:hAnsiTheme="minorHAnsi" w:cstheme="minorHAnsi"/>
          <w:sz w:val="24"/>
          <w:szCs w:val="24"/>
        </w:rPr>
        <w:t xml:space="preserve">   </w:t>
      </w:r>
      <w:r w:rsidR="004810DF" w:rsidRPr="00EC00E6">
        <w:rPr>
          <w:rFonts w:asciiTheme="minorHAnsi" w:hAnsiTheme="minorHAnsi" w:cstheme="minorHAnsi"/>
          <w:sz w:val="24"/>
          <w:szCs w:val="24"/>
        </w:rPr>
        <w:tab/>
        <w:t>60.6</w:t>
      </w:r>
      <w:r w:rsidRPr="00EC00E6">
        <w:rPr>
          <w:rFonts w:asciiTheme="minorHAnsi" w:hAnsiTheme="minorHAnsi" w:cstheme="minorHAnsi"/>
          <w:sz w:val="24"/>
          <w:szCs w:val="24"/>
        </w:rPr>
        <w:t>%</w:t>
      </w:r>
    </w:p>
    <w:p w:rsidR="00064357" w:rsidRPr="00EC00E6" w:rsidRDefault="00064357" w:rsidP="00CB0AE3">
      <w:pPr>
        <w:spacing w:before="11"/>
        <w:ind w:left="2790"/>
        <w:rPr>
          <w:rFonts w:asciiTheme="minorHAnsi" w:hAnsiTheme="minorHAnsi" w:cstheme="minorHAnsi"/>
          <w:sz w:val="24"/>
          <w:szCs w:val="24"/>
        </w:rPr>
      </w:pPr>
      <w:r w:rsidRPr="00EC00E6">
        <w:rPr>
          <w:rFonts w:asciiTheme="minorHAnsi" w:hAnsiTheme="minorHAnsi" w:cstheme="minorHAnsi"/>
          <w:sz w:val="24"/>
          <w:szCs w:val="24"/>
        </w:rPr>
        <w:t xml:space="preserve">1st Grade     </w:t>
      </w:r>
      <w:r w:rsidR="004810DF" w:rsidRPr="00EC00E6">
        <w:rPr>
          <w:rFonts w:asciiTheme="minorHAnsi" w:hAnsiTheme="minorHAnsi" w:cstheme="minorHAnsi"/>
          <w:sz w:val="24"/>
          <w:szCs w:val="24"/>
        </w:rPr>
        <w:t xml:space="preserve">    </w:t>
      </w:r>
      <w:r w:rsidR="00CB0AE3" w:rsidRPr="00EC00E6">
        <w:rPr>
          <w:rFonts w:asciiTheme="minorHAnsi" w:hAnsiTheme="minorHAnsi" w:cstheme="minorHAnsi"/>
          <w:sz w:val="24"/>
          <w:szCs w:val="24"/>
        </w:rPr>
        <w:tab/>
      </w:r>
      <w:r w:rsidR="004810DF" w:rsidRPr="00EC00E6">
        <w:rPr>
          <w:rFonts w:asciiTheme="minorHAnsi" w:hAnsiTheme="minorHAnsi" w:cstheme="minorHAnsi"/>
          <w:sz w:val="24"/>
          <w:szCs w:val="24"/>
        </w:rPr>
        <w:t>74.1</w:t>
      </w:r>
      <w:r w:rsidRPr="00EC00E6">
        <w:rPr>
          <w:rFonts w:asciiTheme="minorHAnsi" w:hAnsiTheme="minorHAnsi" w:cstheme="minorHAnsi"/>
          <w:sz w:val="24"/>
          <w:szCs w:val="24"/>
        </w:rPr>
        <w:t>%</w:t>
      </w:r>
    </w:p>
    <w:p w:rsidR="00064357" w:rsidRPr="00EC00E6" w:rsidRDefault="00064357" w:rsidP="00CB0AE3">
      <w:pPr>
        <w:spacing w:before="16"/>
        <w:ind w:left="2790"/>
        <w:rPr>
          <w:rFonts w:asciiTheme="minorHAnsi" w:hAnsiTheme="minorHAnsi" w:cstheme="minorHAnsi"/>
          <w:sz w:val="24"/>
          <w:szCs w:val="24"/>
        </w:rPr>
      </w:pPr>
      <w:r w:rsidRPr="00EC00E6">
        <w:rPr>
          <w:rFonts w:asciiTheme="minorHAnsi" w:hAnsiTheme="minorHAnsi" w:cstheme="minorHAnsi"/>
          <w:sz w:val="24"/>
          <w:szCs w:val="24"/>
        </w:rPr>
        <w:t xml:space="preserve">2nd Grade    </w:t>
      </w:r>
      <w:r w:rsidR="004810DF" w:rsidRPr="00EC00E6">
        <w:rPr>
          <w:rFonts w:asciiTheme="minorHAnsi" w:hAnsiTheme="minorHAnsi" w:cstheme="minorHAnsi"/>
          <w:sz w:val="24"/>
          <w:szCs w:val="24"/>
        </w:rPr>
        <w:t xml:space="preserve">    </w:t>
      </w:r>
      <w:r w:rsidR="004810DF" w:rsidRPr="00EC00E6">
        <w:rPr>
          <w:rFonts w:asciiTheme="minorHAnsi" w:hAnsiTheme="minorHAnsi" w:cstheme="minorHAnsi"/>
          <w:sz w:val="24"/>
          <w:szCs w:val="24"/>
        </w:rPr>
        <w:tab/>
        <w:t>60.8</w:t>
      </w:r>
      <w:r w:rsidRPr="00EC00E6">
        <w:rPr>
          <w:rFonts w:asciiTheme="minorHAnsi" w:hAnsiTheme="minorHAnsi" w:cstheme="minorHAnsi"/>
          <w:sz w:val="24"/>
          <w:szCs w:val="24"/>
        </w:rPr>
        <w:t>%</w:t>
      </w:r>
    </w:p>
    <w:p w:rsidR="00064357" w:rsidRPr="00EC00E6" w:rsidRDefault="00064357" w:rsidP="00CB0AE3">
      <w:pPr>
        <w:spacing w:before="16"/>
        <w:ind w:left="2790"/>
        <w:rPr>
          <w:rFonts w:asciiTheme="minorHAnsi" w:hAnsiTheme="minorHAnsi" w:cstheme="minorHAnsi"/>
          <w:sz w:val="24"/>
          <w:szCs w:val="24"/>
        </w:rPr>
      </w:pPr>
      <w:r w:rsidRPr="00EC00E6">
        <w:rPr>
          <w:rFonts w:asciiTheme="minorHAnsi" w:hAnsiTheme="minorHAnsi" w:cstheme="minorHAnsi"/>
          <w:sz w:val="24"/>
          <w:szCs w:val="24"/>
        </w:rPr>
        <w:t xml:space="preserve">3rd Grade     </w:t>
      </w:r>
      <w:r w:rsidR="004810DF" w:rsidRPr="00EC00E6">
        <w:rPr>
          <w:rFonts w:asciiTheme="minorHAnsi" w:hAnsiTheme="minorHAnsi" w:cstheme="minorHAnsi"/>
          <w:sz w:val="24"/>
          <w:szCs w:val="24"/>
        </w:rPr>
        <w:t xml:space="preserve">    </w:t>
      </w:r>
      <w:r w:rsidR="004810DF" w:rsidRPr="00EC00E6">
        <w:rPr>
          <w:rFonts w:asciiTheme="minorHAnsi" w:hAnsiTheme="minorHAnsi" w:cstheme="minorHAnsi"/>
          <w:sz w:val="24"/>
          <w:szCs w:val="24"/>
        </w:rPr>
        <w:tab/>
        <w:t>55</w:t>
      </w:r>
      <w:r w:rsidRPr="00EC00E6">
        <w:rPr>
          <w:rFonts w:asciiTheme="minorHAnsi" w:hAnsiTheme="minorHAnsi" w:cstheme="minorHAnsi"/>
          <w:sz w:val="24"/>
          <w:szCs w:val="24"/>
        </w:rPr>
        <w:t>%</w:t>
      </w:r>
    </w:p>
    <w:p w:rsidR="00064357" w:rsidRPr="00EC00E6" w:rsidRDefault="00064357" w:rsidP="00CB0AE3">
      <w:pPr>
        <w:spacing w:before="11"/>
        <w:ind w:left="2790"/>
        <w:rPr>
          <w:rFonts w:asciiTheme="minorHAnsi" w:hAnsiTheme="minorHAnsi" w:cstheme="minorHAnsi"/>
          <w:sz w:val="24"/>
          <w:szCs w:val="24"/>
        </w:rPr>
      </w:pPr>
      <w:r w:rsidRPr="00EC00E6">
        <w:rPr>
          <w:rFonts w:asciiTheme="minorHAnsi" w:hAnsiTheme="minorHAnsi" w:cstheme="minorHAnsi"/>
          <w:sz w:val="24"/>
          <w:szCs w:val="24"/>
        </w:rPr>
        <w:t xml:space="preserve">4th Grade     </w:t>
      </w:r>
      <w:r w:rsidR="004810DF" w:rsidRPr="00EC00E6">
        <w:rPr>
          <w:rFonts w:asciiTheme="minorHAnsi" w:hAnsiTheme="minorHAnsi" w:cstheme="minorHAnsi"/>
          <w:sz w:val="24"/>
          <w:szCs w:val="24"/>
        </w:rPr>
        <w:t xml:space="preserve">    </w:t>
      </w:r>
      <w:r w:rsidR="004810DF" w:rsidRPr="00EC00E6">
        <w:rPr>
          <w:rFonts w:asciiTheme="minorHAnsi" w:hAnsiTheme="minorHAnsi" w:cstheme="minorHAnsi"/>
          <w:sz w:val="24"/>
          <w:szCs w:val="24"/>
        </w:rPr>
        <w:tab/>
        <w:t>82.1</w:t>
      </w:r>
      <w:r w:rsidRPr="00EC00E6">
        <w:rPr>
          <w:rFonts w:asciiTheme="minorHAnsi" w:hAnsiTheme="minorHAnsi" w:cstheme="minorHAnsi"/>
          <w:sz w:val="24"/>
          <w:szCs w:val="24"/>
        </w:rPr>
        <w:t>%</w:t>
      </w:r>
    </w:p>
    <w:p w:rsidR="00064357" w:rsidRPr="00EC00E6" w:rsidRDefault="00064357" w:rsidP="00CB0AE3">
      <w:pPr>
        <w:spacing w:before="16"/>
        <w:ind w:left="2790"/>
        <w:rPr>
          <w:rFonts w:asciiTheme="minorHAnsi" w:hAnsiTheme="minorHAnsi" w:cstheme="minorHAnsi"/>
          <w:sz w:val="24"/>
          <w:szCs w:val="24"/>
        </w:rPr>
      </w:pPr>
      <w:r w:rsidRPr="00EC00E6">
        <w:rPr>
          <w:rFonts w:asciiTheme="minorHAnsi" w:hAnsiTheme="minorHAnsi" w:cstheme="minorHAnsi"/>
          <w:sz w:val="24"/>
          <w:szCs w:val="24"/>
        </w:rPr>
        <w:t xml:space="preserve">5th Grade     </w:t>
      </w:r>
      <w:r w:rsidR="004810DF" w:rsidRPr="00EC00E6">
        <w:rPr>
          <w:rFonts w:asciiTheme="minorHAnsi" w:hAnsiTheme="minorHAnsi" w:cstheme="minorHAnsi"/>
          <w:sz w:val="24"/>
          <w:szCs w:val="24"/>
        </w:rPr>
        <w:t xml:space="preserve">    </w:t>
      </w:r>
      <w:r w:rsidR="004810DF" w:rsidRPr="00EC00E6">
        <w:rPr>
          <w:rFonts w:asciiTheme="minorHAnsi" w:hAnsiTheme="minorHAnsi" w:cstheme="minorHAnsi"/>
          <w:sz w:val="24"/>
          <w:szCs w:val="24"/>
        </w:rPr>
        <w:tab/>
        <w:t>43.3</w:t>
      </w:r>
      <w:r w:rsidRPr="00EC00E6">
        <w:rPr>
          <w:rFonts w:asciiTheme="minorHAnsi" w:hAnsiTheme="minorHAnsi" w:cstheme="minorHAnsi"/>
          <w:sz w:val="24"/>
          <w:szCs w:val="24"/>
        </w:rPr>
        <w:t>%</w:t>
      </w:r>
    </w:p>
    <w:p w:rsidR="004810DF" w:rsidRPr="00EC00E6" w:rsidRDefault="00CB0AE3" w:rsidP="00CB0AE3">
      <w:pPr>
        <w:spacing w:line="250" w:lineRule="auto"/>
        <w:ind w:left="2790" w:right="201"/>
        <w:rPr>
          <w:rFonts w:asciiTheme="minorHAnsi" w:hAnsiTheme="minorHAnsi" w:cstheme="minorHAnsi"/>
          <w:sz w:val="24"/>
          <w:szCs w:val="24"/>
        </w:rPr>
      </w:pPr>
      <w:r w:rsidRPr="00EC00E6">
        <w:rPr>
          <w:rFonts w:asciiTheme="minorHAnsi" w:hAnsiTheme="minorHAnsi" w:cstheme="minorHAnsi"/>
          <w:sz w:val="24"/>
          <w:szCs w:val="24"/>
        </w:rPr>
        <w:t xml:space="preserve">6th Grade </w:t>
      </w:r>
      <w:r w:rsidRPr="00EC00E6">
        <w:rPr>
          <w:rFonts w:asciiTheme="minorHAnsi" w:hAnsiTheme="minorHAnsi" w:cstheme="minorHAnsi"/>
          <w:sz w:val="24"/>
          <w:szCs w:val="24"/>
        </w:rPr>
        <w:tab/>
      </w:r>
      <w:r w:rsidR="004810DF" w:rsidRPr="00EC00E6">
        <w:rPr>
          <w:rFonts w:asciiTheme="minorHAnsi" w:hAnsiTheme="minorHAnsi" w:cstheme="minorHAnsi"/>
          <w:sz w:val="24"/>
          <w:szCs w:val="24"/>
        </w:rPr>
        <w:t>62.5%</w:t>
      </w:r>
    </w:p>
    <w:p w:rsidR="004810DF" w:rsidRPr="00EC00E6" w:rsidRDefault="00684DD5" w:rsidP="00CB0AE3">
      <w:pPr>
        <w:spacing w:line="250" w:lineRule="auto"/>
        <w:ind w:left="2790" w:right="201"/>
        <w:rPr>
          <w:rFonts w:asciiTheme="minorHAnsi" w:hAnsiTheme="minorHAnsi" w:cstheme="minorHAnsi"/>
          <w:sz w:val="24"/>
          <w:szCs w:val="24"/>
        </w:rPr>
        <w:sectPr w:rsidR="004810DF" w:rsidRPr="00EC00E6">
          <w:pgSz w:w="12240" w:h="15840"/>
          <w:pgMar w:top="440" w:right="1240" w:bottom="280" w:left="1220" w:header="720" w:footer="720" w:gutter="0"/>
          <w:cols w:space="720"/>
        </w:sectPr>
      </w:pPr>
      <w:r w:rsidRPr="00EC00E6">
        <w:rPr>
          <w:rFonts w:asciiTheme="minorHAnsi" w:hAnsiTheme="minorHAnsi" w:cstheme="minorHAnsi"/>
          <w:position w:val="-1"/>
          <w:sz w:val="24"/>
          <w:szCs w:val="24"/>
        </w:rPr>
        <w:t>7th</w:t>
      </w:r>
      <w:r w:rsidR="00CB0AE3" w:rsidRPr="00EC00E6">
        <w:rPr>
          <w:rFonts w:asciiTheme="minorHAnsi" w:hAnsiTheme="minorHAnsi" w:cstheme="minorHAnsi"/>
          <w:sz w:val="24"/>
          <w:szCs w:val="24"/>
        </w:rPr>
        <w:t xml:space="preserve"> Grade </w:t>
      </w:r>
      <w:r w:rsidR="00CB0AE3" w:rsidRPr="00EC00E6">
        <w:rPr>
          <w:rFonts w:asciiTheme="minorHAnsi" w:hAnsiTheme="minorHAnsi" w:cstheme="minorHAnsi"/>
          <w:sz w:val="24"/>
          <w:szCs w:val="24"/>
        </w:rPr>
        <w:tab/>
      </w:r>
      <w:r w:rsidR="004810DF" w:rsidRPr="00EC00E6">
        <w:rPr>
          <w:rFonts w:asciiTheme="minorHAnsi" w:hAnsiTheme="minorHAnsi" w:cstheme="minorHAnsi"/>
          <w:sz w:val="24"/>
          <w:szCs w:val="24"/>
        </w:rPr>
        <w:t>62.5%</w:t>
      </w:r>
    </w:p>
    <w:p w:rsidR="00627FC3" w:rsidRPr="00EC00E6" w:rsidRDefault="00627FC3">
      <w:pPr>
        <w:spacing w:line="200" w:lineRule="exact"/>
        <w:rPr>
          <w:rFonts w:asciiTheme="minorHAnsi" w:hAnsiTheme="minorHAnsi" w:cstheme="minorHAnsi"/>
          <w:sz w:val="24"/>
          <w:szCs w:val="24"/>
        </w:rPr>
      </w:pPr>
    </w:p>
    <w:p w:rsidR="00627FC3" w:rsidRPr="00EC00E6" w:rsidRDefault="00627FC3">
      <w:pPr>
        <w:spacing w:line="200" w:lineRule="exact"/>
        <w:rPr>
          <w:rFonts w:asciiTheme="minorHAnsi" w:hAnsiTheme="minorHAnsi" w:cstheme="minorHAnsi"/>
          <w:sz w:val="24"/>
          <w:szCs w:val="24"/>
        </w:rPr>
      </w:pPr>
    </w:p>
    <w:p w:rsidR="00627FC3" w:rsidRPr="00EC00E6" w:rsidRDefault="00627FC3">
      <w:pPr>
        <w:spacing w:before="1" w:line="240" w:lineRule="exact"/>
        <w:rPr>
          <w:rFonts w:asciiTheme="minorHAnsi" w:hAnsiTheme="minorHAnsi" w:cstheme="minorHAnsi"/>
          <w:sz w:val="24"/>
          <w:szCs w:val="24"/>
        </w:rPr>
      </w:pPr>
    </w:p>
    <w:p w:rsidR="00627FC3" w:rsidRPr="00EC00E6" w:rsidRDefault="00841DD8">
      <w:pPr>
        <w:ind w:left="119"/>
        <w:rPr>
          <w:rFonts w:asciiTheme="minorHAnsi" w:hAnsiTheme="minorHAnsi" w:cstheme="minorHAnsi"/>
          <w:sz w:val="24"/>
          <w:szCs w:val="24"/>
        </w:rPr>
      </w:pPr>
      <w:r w:rsidRPr="00EC00E6">
        <w:rPr>
          <w:rFonts w:asciiTheme="minorHAnsi" w:hAnsiTheme="minorHAnsi" w:cstheme="minorHAnsi"/>
          <w:b/>
          <w:sz w:val="24"/>
          <w:szCs w:val="24"/>
        </w:rPr>
        <w:t>Teaching</w:t>
      </w:r>
    </w:p>
    <w:p w:rsidR="00627FC3" w:rsidRPr="00EC00E6" w:rsidRDefault="00841DD8">
      <w:pPr>
        <w:spacing w:before="69" w:line="288" w:lineRule="auto"/>
        <w:ind w:left="839" w:right="106"/>
        <w:rPr>
          <w:rFonts w:asciiTheme="minorHAnsi" w:hAnsiTheme="minorHAnsi" w:cstheme="minorHAnsi"/>
          <w:sz w:val="24"/>
          <w:szCs w:val="24"/>
        </w:rPr>
      </w:pPr>
      <w:r w:rsidRPr="00EC00E6">
        <w:rPr>
          <w:rFonts w:asciiTheme="minorHAnsi" w:hAnsiTheme="minorHAnsi" w:cstheme="minorHAnsi"/>
          <w:w w:val="102"/>
          <w:sz w:val="24"/>
          <w:szCs w:val="24"/>
        </w:rPr>
        <w:t>Teachers</w:t>
      </w:r>
      <w:r w:rsidRPr="00EC00E6">
        <w:rPr>
          <w:rFonts w:asciiTheme="minorHAnsi" w:hAnsiTheme="minorHAnsi" w:cstheme="minorHAnsi"/>
          <w:sz w:val="24"/>
          <w:szCs w:val="24"/>
        </w:rPr>
        <w:t xml:space="preserve"> </w:t>
      </w:r>
      <w:r w:rsidR="004F4FC0" w:rsidRPr="00EC00E6">
        <w:rPr>
          <w:rFonts w:asciiTheme="minorHAnsi" w:hAnsiTheme="minorHAnsi" w:cstheme="minorHAnsi"/>
          <w:w w:val="102"/>
          <w:sz w:val="24"/>
          <w:szCs w:val="24"/>
        </w:rPr>
        <w:t>are</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trained</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to</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align</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the</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standards</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to</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their</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curriculum.</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They</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created</w:t>
      </w:r>
      <w:r w:rsidRPr="00EC00E6">
        <w:rPr>
          <w:rFonts w:asciiTheme="minorHAnsi" w:hAnsiTheme="minorHAnsi" w:cstheme="minorHAnsi"/>
          <w:sz w:val="24"/>
          <w:szCs w:val="24"/>
        </w:rPr>
        <w:t xml:space="preserve"> </w:t>
      </w:r>
      <w:r w:rsidR="004F4FC0" w:rsidRPr="00EC00E6">
        <w:rPr>
          <w:rFonts w:asciiTheme="minorHAnsi" w:hAnsiTheme="minorHAnsi" w:cstheme="minorHAnsi"/>
          <w:w w:val="102"/>
          <w:sz w:val="24"/>
          <w:szCs w:val="24"/>
        </w:rPr>
        <w:t>classroom</w:t>
      </w:r>
      <w:r w:rsidRPr="00EC00E6">
        <w:rPr>
          <w:rFonts w:asciiTheme="minorHAnsi" w:hAnsiTheme="minorHAnsi" w:cstheme="minorHAnsi"/>
          <w:sz w:val="24"/>
          <w:szCs w:val="24"/>
        </w:rPr>
        <w:t xml:space="preserve"> </w:t>
      </w:r>
      <w:r w:rsidR="004F4FC0" w:rsidRPr="00EC00E6">
        <w:rPr>
          <w:rFonts w:asciiTheme="minorHAnsi" w:hAnsiTheme="minorHAnsi" w:cstheme="minorHAnsi"/>
          <w:w w:val="102"/>
          <w:sz w:val="24"/>
          <w:szCs w:val="24"/>
        </w:rPr>
        <w:t>a</w:t>
      </w:r>
      <w:r w:rsidRPr="00EC00E6">
        <w:rPr>
          <w:rFonts w:asciiTheme="minorHAnsi" w:hAnsiTheme="minorHAnsi" w:cstheme="minorHAnsi"/>
          <w:w w:val="102"/>
          <w:sz w:val="24"/>
          <w:szCs w:val="24"/>
        </w:rPr>
        <w:t xml:space="preserve">ssessments </w:t>
      </w:r>
      <w:r w:rsidR="004F4FC0" w:rsidRPr="00EC00E6">
        <w:rPr>
          <w:rFonts w:asciiTheme="minorHAnsi" w:hAnsiTheme="minorHAnsi" w:cstheme="minorHAnsi"/>
          <w:w w:val="102"/>
          <w:sz w:val="24"/>
          <w:szCs w:val="24"/>
        </w:rPr>
        <w:t>that are used</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in</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Reading</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and</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Math.</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The</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goal</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is</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to</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have</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standards,</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curriculum, and</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assessments</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aligned.</w:t>
      </w:r>
    </w:p>
    <w:p w:rsidR="00627FC3" w:rsidRPr="00EC00E6" w:rsidRDefault="00841DD8">
      <w:pPr>
        <w:spacing w:before="4" w:line="289" w:lineRule="auto"/>
        <w:ind w:left="839" w:right="162"/>
        <w:rPr>
          <w:rFonts w:asciiTheme="minorHAnsi" w:hAnsiTheme="minorHAnsi" w:cstheme="minorHAnsi"/>
          <w:sz w:val="24"/>
          <w:szCs w:val="24"/>
        </w:rPr>
      </w:pPr>
      <w:r w:rsidRPr="00EC00E6">
        <w:rPr>
          <w:rFonts w:asciiTheme="minorHAnsi" w:hAnsiTheme="minorHAnsi" w:cstheme="minorHAnsi"/>
          <w:w w:val="102"/>
          <w:sz w:val="24"/>
          <w:szCs w:val="24"/>
        </w:rPr>
        <w:t>School</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leaders</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used</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templates</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for</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data</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analysis</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to</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conduct</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in-depth</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discussions</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with</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each</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teacher. STRIDE</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uses</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Viewpoint,</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a</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data</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warehouse</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tool</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that</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allows</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teachers</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and</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administration</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to</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examine all</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student</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data</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(academic,</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behavior,</w:t>
      </w:r>
      <w:r w:rsidRPr="00EC00E6">
        <w:rPr>
          <w:rFonts w:asciiTheme="minorHAnsi" w:hAnsiTheme="minorHAnsi" w:cstheme="minorHAnsi"/>
          <w:sz w:val="24"/>
          <w:szCs w:val="24"/>
        </w:rPr>
        <w:t xml:space="preserve"> </w:t>
      </w:r>
      <w:r w:rsidR="004F4FC0" w:rsidRPr="00EC00E6">
        <w:rPr>
          <w:rFonts w:asciiTheme="minorHAnsi" w:hAnsiTheme="minorHAnsi" w:cstheme="minorHAnsi"/>
          <w:w w:val="102"/>
          <w:sz w:val="24"/>
          <w:szCs w:val="24"/>
        </w:rPr>
        <w:t xml:space="preserve">attendance and </w:t>
      </w:r>
      <w:r w:rsidRPr="00EC00E6">
        <w:rPr>
          <w:rFonts w:asciiTheme="minorHAnsi" w:hAnsiTheme="minorHAnsi" w:cstheme="minorHAnsi"/>
          <w:w w:val="102"/>
          <w:sz w:val="24"/>
          <w:szCs w:val="24"/>
        </w:rPr>
        <w:t>grades)</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to</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inform</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instruction</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and</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additional interventions.</w:t>
      </w:r>
    </w:p>
    <w:p w:rsidR="00627FC3" w:rsidRPr="00EC00E6" w:rsidRDefault="00841DD8" w:rsidP="000440AC">
      <w:pPr>
        <w:spacing w:line="240" w:lineRule="exact"/>
        <w:ind w:left="839"/>
        <w:rPr>
          <w:rFonts w:asciiTheme="minorHAnsi" w:hAnsiTheme="minorHAnsi" w:cstheme="minorHAnsi"/>
          <w:sz w:val="24"/>
          <w:szCs w:val="24"/>
        </w:rPr>
      </w:pPr>
      <w:r w:rsidRPr="00EC00E6">
        <w:rPr>
          <w:rFonts w:asciiTheme="minorHAnsi" w:hAnsiTheme="minorHAnsi" w:cstheme="minorHAnsi"/>
          <w:w w:val="102"/>
          <w:sz w:val="24"/>
          <w:szCs w:val="24"/>
        </w:rPr>
        <w:t>Data</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analysis</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and</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Culturally</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Responsive</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teaching</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will</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be</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two</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of</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the</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focus</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areas</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of</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weekly</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PLC</w:t>
      </w:r>
      <w:r w:rsidR="000440AC">
        <w:rPr>
          <w:rFonts w:asciiTheme="minorHAnsi" w:hAnsiTheme="minorHAnsi" w:cstheme="minorHAnsi"/>
          <w:sz w:val="24"/>
          <w:szCs w:val="24"/>
        </w:rPr>
        <w:t xml:space="preserve"> </w:t>
      </w:r>
      <w:r w:rsidRPr="00EC00E6">
        <w:rPr>
          <w:rFonts w:asciiTheme="minorHAnsi" w:hAnsiTheme="minorHAnsi" w:cstheme="minorHAnsi"/>
          <w:w w:val="102"/>
          <w:sz w:val="24"/>
          <w:szCs w:val="24"/>
        </w:rPr>
        <w:t>meetings.</w:t>
      </w:r>
    </w:p>
    <w:p w:rsidR="00627FC3" w:rsidRPr="00EC00E6" w:rsidRDefault="00841DD8">
      <w:pPr>
        <w:spacing w:before="46" w:line="291" w:lineRule="auto"/>
        <w:ind w:left="839" w:right="766"/>
        <w:rPr>
          <w:rFonts w:asciiTheme="minorHAnsi" w:hAnsiTheme="minorHAnsi" w:cstheme="minorHAnsi"/>
          <w:sz w:val="24"/>
          <w:szCs w:val="24"/>
        </w:rPr>
      </w:pPr>
      <w:r w:rsidRPr="00EC00E6">
        <w:rPr>
          <w:rFonts w:asciiTheme="minorHAnsi" w:hAnsiTheme="minorHAnsi" w:cstheme="minorHAnsi"/>
          <w:w w:val="102"/>
          <w:sz w:val="24"/>
          <w:szCs w:val="24"/>
        </w:rPr>
        <w:t>Teacher</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observations</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focus</w:t>
      </w:r>
      <w:r w:rsidRPr="00EC00E6">
        <w:rPr>
          <w:rFonts w:asciiTheme="minorHAnsi" w:hAnsiTheme="minorHAnsi" w:cstheme="minorHAnsi"/>
          <w:sz w:val="24"/>
          <w:szCs w:val="24"/>
        </w:rPr>
        <w:t xml:space="preserve"> </w:t>
      </w:r>
      <w:r w:rsidR="00EC00E6" w:rsidRPr="00EC00E6">
        <w:rPr>
          <w:rFonts w:asciiTheme="minorHAnsi" w:hAnsiTheme="minorHAnsi" w:cstheme="minorHAnsi"/>
          <w:sz w:val="24"/>
          <w:szCs w:val="24"/>
        </w:rPr>
        <w:t xml:space="preserve">on the use of data in their classrooms to inform their instruction. </w:t>
      </w:r>
      <w:r w:rsidRPr="00EC00E6">
        <w:rPr>
          <w:rFonts w:asciiTheme="minorHAnsi" w:hAnsiTheme="minorHAnsi" w:cstheme="minorHAnsi"/>
          <w:w w:val="102"/>
          <w:sz w:val="24"/>
          <w:szCs w:val="24"/>
        </w:rPr>
        <w:t>Opportunities</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to</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review</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student</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data</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is</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provided</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for</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grade</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levels</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throughout</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the</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year.</w:t>
      </w:r>
    </w:p>
    <w:p w:rsidR="00627FC3" w:rsidRPr="00EC00E6" w:rsidRDefault="00627FC3">
      <w:pPr>
        <w:spacing w:line="200" w:lineRule="exact"/>
        <w:rPr>
          <w:rFonts w:asciiTheme="minorHAnsi" w:hAnsiTheme="minorHAnsi" w:cstheme="minorHAnsi"/>
          <w:sz w:val="24"/>
          <w:szCs w:val="24"/>
        </w:rPr>
      </w:pPr>
    </w:p>
    <w:p w:rsidR="00EC00E6" w:rsidRPr="00EC00E6" w:rsidRDefault="00EC00E6" w:rsidP="00EC00E6">
      <w:pPr>
        <w:spacing w:before="61"/>
        <w:rPr>
          <w:rFonts w:asciiTheme="minorHAnsi" w:hAnsiTheme="minorHAnsi" w:cstheme="minorHAnsi"/>
          <w:b/>
          <w:sz w:val="24"/>
          <w:szCs w:val="24"/>
        </w:rPr>
      </w:pPr>
      <w:r w:rsidRPr="00EC00E6">
        <w:rPr>
          <w:rFonts w:asciiTheme="minorHAnsi" w:hAnsiTheme="minorHAnsi" w:cstheme="minorHAnsi"/>
          <w:b/>
          <w:sz w:val="24"/>
          <w:szCs w:val="24"/>
        </w:rPr>
        <w:t>Instruction</w:t>
      </w:r>
    </w:p>
    <w:p w:rsidR="009B3509" w:rsidRPr="00EC00E6" w:rsidRDefault="009B3509" w:rsidP="00EC00E6">
      <w:pPr>
        <w:pStyle w:val="ListParagraph"/>
        <w:numPr>
          <w:ilvl w:val="0"/>
          <w:numId w:val="7"/>
        </w:numPr>
        <w:spacing w:before="61"/>
        <w:rPr>
          <w:rFonts w:asciiTheme="minorHAnsi" w:hAnsiTheme="minorHAnsi" w:cstheme="minorHAnsi"/>
          <w:sz w:val="24"/>
          <w:szCs w:val="24"/>
        </w:rPr>
      </w:pPr>
      <w:r w:rsidRPr="00EC00E6">
        <w:rPr>
          <w:rFonts w:asciiTheme="minorHAnsi" w:hAnsiTheme="minorHAnsi" w:cstheme="minorHAnsi"/>
          <w:w w:val="102"/>
          <w:sz w:val="24"/>
          <w:szCs w:val="24"/>
        </w:rPr>
        <w:t>Questioning</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strategies</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that</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promote</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higher</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order</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thinking</w:t>
      </w:r>
    </w:p>
    <w:p w:rsidR="009B3509" w:rsidRPr="00EC00E6" w:rsidRDefault="009B3509" w:rsidP="00EC00E6">
      <w:pPr>
        <w:pStyle w:val="ListParagraph"/>
        <w:numPr>
          <w:ilvl w:val="0"/>
          <w:numId w:val="7"/>
        </w:numPr>
        <w:spacing w:before="84"/>
        <w:rPr>
          <w:rFonts w:asciiTheme="minorHAnsi" w:hAnsiTheme="minorHAnsi" w:cstheme="minorHAnsi"/>
          <w:sz w:val="24"/>
          <w:szCs w:val="24"/>
        </w:rPr>
      </w:pPr>
      <w:r w:rsidRPr="00EC00E6">
        <w:rPr>
          <w:rFonts w:asciiTheme="minorHAnsi" w:hAnsiTheme="minorHAnsi" w:cstheme="minorHAnsi"/>
          <w:w w:val="102"/>
          <w:sz w:val="24"/>
          <w:szCs w:val="24"/>
        </w:rPr>
        <w:t>Small</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group</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instruction</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based</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on</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data</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from</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teacher created</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assessments.</w:t>
      </w:r>
    </w:p>
    <w:p w:rsidR="00EC00E6" w:rsidRPr="00EC00E6" w:rsidRDefault="00EC00E6" w:rsidP="00EC00E6">
      <w:pPr>
        <w:pStyle w:val="ListParagraph"/>
        <w:numPr>
          <w:ilvl w:val="0"/>
          <w:numId w:val="7"/>
        </w:numPr>
        <w:spacing w:before="84"/>
        <w:rPr>
          <w:rFonts w:asciiTheme="minorHAnsi" w:hAnsiTheme="minorHAnsi" w:cstheme="minorHAnsi"/>
          <w:sz w:val="24"/>
          <w:szCs w:val="24"/>
        </w:rPr>
      </w:pPr>
      <w:r w:rsidRPr="00EC00E6">
        <w:rPr>
          <w:rFonts w:asciiTheme="minorHAnsi" w:hAnsiTheme="minorHAnsi" w:cstheme="minorHAnsi"/>
          <w:w w:val="102"/>
          <w:sz w:val="24"/>
          <w:szCs w:val="24"/>
        </w:rPr>
        <w:t>Posting of Learning Targets during lessons.</w:t>
      </w:r>
    </w:p>
    <w:p w:rsidR="00627FC3" w:rsidRPr="00EC00E6" w:rsidRDefault="00841DD8" w:rsidP="00EC00E6">
      <w:pPr>
        <w:pStyle w:val="ListParagraph"/>
        <w:numPr>
          <w:ilvl w:val="0"/>
          <w:numId w:val="7"/>
        </w:numPr>
        <w:spacing w:before="65"/>
        <w:rPr>
          <w:rFonts w:asciiTheme="minorHAnsi" w:hAnsiTheme="minorHAnsi" w:cstheme="minorHAnsi"/>
          <w:sz w:val="24"/>
          <w:szCs w:val="24"/>
        </w:rPr>
      </w:pPr>
      <w:r w:rsidRPr="00EC00E6">
        <w:rPr>
          <w:rFonts w:asciiTheme="minorHAnsi" w:hAnsiTheme="minorHAnsi" w:cstheme="minorHAnsi"/>
          <w:w w:val="102"/>
          <w:sz w:val="24"/>
          <w:szCs w:val="24"/>
        </w:rPr>
        <w:t>Engaging</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Students</w:t>
      </w:r>
    </w:p>
    <w:p w:rsidR="00627FC3" w:rsidRPr="00EC00E6" w:rsidRDefault="00841DD8" w:rsidP="00EC00E6">
      <w:pPr>
        <w:pStyle w:val="ListParagraph"/>
        <w:numPr>
          <w:ilvl w:val="0"/>
          <w:numId w:val="7"/>
        </w:numPr>
        <w:spacing w:before="65"/>
        <w:rPr>
          <w:rFonts w:asciiTheme="minorHAnsi" w:hAnsiTheme="minorHAnsi" w:cstheme="minorHAnsi"/>
          <w:sz w:val="24"/>
          <w:szCs w:val="24"/>
        </w:rPr>
      </w:pPr>
      <w:r w:rsidRPr="00EC00E6">
        <w:rPr>
          <w:rFonts w:asciiTheme="minorHAnsi" w:hAnsiTheme="minorHAnsi" w:cstheme="minorHAnsi"/>
          <w:w w:val="102"/>
          <w:sz w:val="24"/>
          <w:szCs w:val="24"/>
        </w:rPr>
        <w:t>The</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Gradual</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Release</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of</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Responsibility</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Model—I</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do,</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we</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do,</w:t>
      </w:r>
      <w:r w:rsidRPr="00EC00E6">
        <w:rPr>
          <w:rFonts w:asciiTheme="minorHAnsi" w:hAnsiTheme="minorHAnsi" w:cstheme="minorHAnsi"/>
          <w:sz w:val="24"/>
          <w:szCs w:val="24"/>
        </w:rPr>
        <w:t xml:space="preserve"> </w:t>
      </w:r>
      <w:proofErr w:type="gramStart"/>
      <w:r w:rsidRPr="00EC00E6">
        <w:rPr>
          <w:rFonts w:asciiTheme="minorHAnsi" w:hAnsiTheme="minorHAnsi" w:cstheme="minorHAnsi"/>
          <w:w w:val="102"/>
          <w:sz w:val="24"/>
          <w:szCs w:val="24"/>
        </w:rPr>
        <w:t>you</w:t>
      </w:r>
      <w:proofErr w:type="gramEnd"/>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do.</w:t>
      </w:r>
    </w:p>
    <w:p w:rsidR="00627FC3" w:rsidRPr="00EC00E6" w:rsidRDefault="00841DD8" w:rsidP="00EC00E6">
      <w:pPr>
        <w:pStyle w:val="ListParagraph"/>
        <w:numPr>
          <w:ilvl w:val="0"/>
          <w:numId w:val="7"/>
        </w:numPr>
        <w:spacing w:before="65"/>
        <w:rPr>
          <w:rFonts w:asciiTheme="minorHAnsi" w:hAnsiTheme="minorHAnsi" w:cstheme="minorHAnsi"/>
          <w:sz w:val="24"/>
          <w:szCs w:val="24"/>
        </w:rPr>
      </w:pPr>
      <w:r w:rsidRPr="00EC00E6">
        <w:rPr>
          <w:rFonts w:asciiTheme="minorHAnsi" w:hAnsiTheme="minorHAnsi" w:cstheme="minorHAnsi"/>
          <w:w w:val="102"/>
          <w:sz w:val="24"/>
          <w:szCs w:val="24"/>
        </w:rPr>
        <w:t>Differentiated</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Instruction</w:t>
      </w:r>
    </w:p>
    <w:p w:rsidR="00627FC3" w:rsidRPr="00EC00E6" w:rsidRDefault="00627FC3" w:rsidP="009B3509">
      <w:pPr>
        <w:spacing w:before="5" w:line="180" w:lineRule="exact"/>
        <w:ind w:left="1080" w:hanging="270"/>
        <w:rPr>
          <w:rFonts w:asciiTheme="minorHAnsi" w:hAnsiTheme="minorHAnsi" w:cstheme="minorHAnsi"/>
          <w:sz w:val="24"/>
          <w:szCs w:val="24"/>
        </w:rPr>
      </w:pPr>
    </w:p>
    <w:p w:rsidR="00684DD5" w:rsidRPr="00EC00E6" w:rsidRDefault="00684DD5" w:rsidP="00684DD5">
      <w:pPr>
        <w:ind w:left="119"/>
        <w:rPr>
          <w:rFonts w:asciiTheme="minorHAnsi" w:hAnsiTheme="minorHAnsi" w:cstheme="minorHAnsi"/>
          <w:sz w:val="24"/>
          <w:szCs w:val="24"/>
        </w:rPr>
      </w:pPr>
      <w:r w:rsidRPr="00EC00E6">
        <w:rPr>
          <w:rFonts w:asciiTheme="minorHAnsi" w:hAnsiTheme="minorHAnsi" w:cstheme="minorHAnsi"/>
          <w:b/>
          <w:sz w:val="24"/>
          <w:szCs w:val="24"/>
        </w:rPr>
        <w:t>Flexible Grouping:</w:t>
      </w:r>
    </w:p>
    <w:p w:rsidR="00684DD5" w:rsidRPr="00EC00E6" w:rsidRDefault="00684DD5" w:rsidP="00684DD5">
      <w:pPr>
        <w:tabs>
          <w:tab w:val="left" w:pos="820"/>
        </w:tabs>
        <w:spacing w:before="16" w:line="292" w:lineRule="auto"/>
        <w:ind w:left="839" w:right="350" w:hanging="360"/>
        <w:rPr>
          <w:rFonts w:asciiTheme="minorHAnsi" w:hAnsiTheme="minorHAnsi" w:cstheme="minorHAnsi"/>
          <w:sz w:val="24"/>
          <w:szCs w:val="24"/>
        </w:rPr>
      </w:pPr>
      <w:r w:rsidRPr="00EC00E6">
        <w:rPr>
          <w:rFonts w:asciiTheme="minorHAnsi" w:hAnsiTheme="minorHAnsi" w:cstheme="minorHAnsi"/>
          <w:w w:val="103"/>
          <w:sz w:val="24"/>
          <w:szCs w:val="24"/>
        </w:rPr>
        <w:t>The</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educational</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program</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at</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STRIDE</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Academy</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is</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focused</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on</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providing</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differentiated</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instruction.</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STRIDE Academy</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implements</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differentiated</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math</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and</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reading</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instruction</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starting</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in</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kindergarten</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and</w:t>
      </w:r>
      <w:r w:rsidRPr="00EC00E6">
        <w:rPr>
          <w:rFonts w:asciiTheme="minorHAnsi" w:hAnsiTheme="minorHAnsi" w:cstheme="minorHAnsi"/>
          <w:sz w:val="24"/>
          <w:szCs w:val="24"/>
        </w:rPr>
        <w:t xml:space="preserve"> </w:t>
      </w:r>
      <w:r w:rsidRPr="00EC00E6">
        <w:rPr>
          <w:rFonts w:asciiTheme="minorHAnsi" w:hAnsiTheme="minorHAnsi" w:cstheme="minorHAnsi"/>
          <w:i/>
          <w:w w:val="103"/>
          <w:sz w:val="24"/>
          <w:szCs w:val="24"/>
        </w:rPr>
        <w:t>now</w:t>
      </w:r>
      <w:r w:rsidRPr="00EC00E6">
        <w:rPr>
          <w:rFonts w:asciiTheme="minorHAnsi" w:hAnsiTheme="minorHAnsi" w:cstheme="minorHAnsi"/>
          <w:i/>
          <w:sz w:val="24"/>
          <w:szCs w:val="24"/>
        </w:rPr>
        <w:t xml:space="preserve"> </w:t>
      </w:r>
      <w:r w:rsidRPr="00EC00E6">
        <w:rPr>
          <w:rFonts w:asciiTheme="minorHAnsi" w:hAnsiTheme="minorHAnsi" w:cstheme="minorHAnsi"/>
          <w:w w:val="103"/>
          <w:sz w:val="24"/>
          <w:szCs w:val="24"/>
        </w:rPr>
        <w:t>continuing through 8</w:t>
      </w:r>
      <w:r w:rsidRPr="00EC00E6">
        <w:rPr>
          <w:rFonts w:asciiTheme="minorHAnsi" w:hAnsiTheme="minorHAnsi" w:cstheme="minorHAnsi"/>
          <w:w w:val="103"/>
          <w:sz w:val="24"/>
          <w:szCs w:val="24"/>
          <w:vertAlign w:val="superscript"/>
        </w:rPr>
        <w:t>th</w:t>
      </w:r>
      <w:r w:rsidRPr="00EC00E6">
        <w:rPr>
          <w:rFonts w:asciiTheme="minorHAnsi" w:hAnsiTheme="minorHAnsi" w:cstheme="minorHAnsi"/>
          <w:w w:val="103"/>
          <w:sz w:val="24"/>
          <w:szCs w:val="24"/>
        </w:rPr>
        <w:t xml:space="preserve"> grade.</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Differentiation</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allows</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for</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both</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accelerated</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learning</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and</w:t>
      </w:r>
      <w:r w:rsidRPr="00EC00E6">
        <w:rPr>
          <w:rFonts w:asciiTheme="minorHAnsi" w:hAnsiTheme="minorHAnsi" w:cstheme="minorHAnsi"/>
          <w:sz w:val="24"/>
          <w:szCs w:val="24"/>
        </w:rPr>
        <w:t xml:space="preserve"> </w:t>
      </w:r>
      <w:proofErr w:type="spellStart"/>
      <w:r w:rsidRPr="00EC00E6">
        <w:rPr>
          <w:rFonts w:asciiTheme="minorHAnsi" w:hAnsiTheme="minorHAnsi" w:cstheme="minorHAnsi"/>
          <w:w w:val="103"/>
          <w:sz w:val="24"/>
          <w:szCs w:val="24"/>
        </w:rPr>
        <w:t>scaffolded</w:t>
      </w:r>
      <w:proofErr w:type="spellEnd"/>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instruction</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to</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meet</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the needs</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of</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all</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learners.</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Parents</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are</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informed</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of</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the</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School’s</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approach</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before</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they</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enroll at</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STRIDE</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Academy. Differentiating</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instruction</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ensures</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that</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students</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will</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have</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appropriate</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challenges</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to</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provide</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opportunity</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for growth.</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If</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they</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are</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below</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grade</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level,</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focused</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interventions</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help</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students</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receive</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focused</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attention</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in</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areas</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of</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need.</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If</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students</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are</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above</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grade</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level,</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flexible</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grouping</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helps</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students</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receive</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enrichment-focused opportunities</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with</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attention</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focused</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on</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standards,</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problem</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solving,</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and</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critical</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thinking.</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Given</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our</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Student-centered</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focus,</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differentiated</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instruction</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is</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an</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accepted</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practice</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by</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parents,</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students</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and</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staff.</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To</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accomplish appropriate</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differentiation,</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all</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students</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are</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pre-assessed</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in</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math</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and</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reading.</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The</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assessment</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data</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is</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used throughout</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the</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year</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to</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place</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students</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in</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their</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flexible</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skill</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groups.</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Student</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confidence</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and</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success</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increase when</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they</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are</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instructed</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with</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a</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differentiated</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model.</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Multi-Tiered</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Systems</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of</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Support</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allows</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the</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School</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to monitor</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student</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data</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and</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make</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adjustments</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throughout</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the</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year. The use of</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a</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Multi-Tiered</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System</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of</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Support</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(MTSS)</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strives to</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ensure that</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student</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needs</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are</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being</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met.</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Systems</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are created</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to</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allow</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for</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universal</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screening</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of</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literacy</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and</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math</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skills,</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lastRenderedPageBreak/>
        <w:t>progress</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monitoring</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of</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how</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the</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student responds</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to</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the</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interventions,</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and</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fidelity</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to</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those</w:t>
      </w:r>
      <w:r w:rsidRPr="00EC00E6">
        <w:rPr>
          <w:rFonts w:asciiTheme="minorHAnsi" w:hAnsiTheme="minorHAnsi" w:cstheme="minorHAnsi"/>
          <w:sz w:val="24"/>
          <w:szCs w:val="24"/>
        </w:rPr>
        <w:t xml:space="preserve"> </w:t>
      </w:r>
      <w:r w:rsidRPr="00EC00E6">
        <w:rPr>
          <w:rFonts w:asciiTheme="minorHAnsi" w:hAnsiTheme="minorHAnsi" w:cstheme="minorHAnsi"/>
          <w:w w:val="103"/>
          <w:sz w:val="24"/>
          <w:szCs w:val="24"/>
        </w:rPr>
        <w:t>interventions.</w:t>
      </w:r>
    </w:p>
    <w:p w:rsidR="00627FC3" w:rsidRPr="00EC00E6" w:rsidRDefault="00627FC3">
      <w:pPr>
        <w:spacing w:line="200" w:lineRule="exact"/>
        <w:rPr>
          <w:rFonts w:asciiTheme="minorHAnsi" w:hAnsiTheme="minorHAnsi" w:cstheme="minorHAnsi"/>
          <w:sz w:val="24"/>
          <w:szCs w:val="24"/>
        </w:rPr>
      </w:pPr>
    </w:p>
    <w:p w:rsidR="00627FC3" w:rsidRPr="00EC00E6" w:rsidRDefault="00841DD8">
      <w:pPr>
        <w:ind w:left="119"/>
        <w:rPr>
          <w:rFonts w:asciiTheme="minorHAnsi" w:hAnsiTheme="minorHAnsi" w:cstheme="minorHAnsi"/>
          <w:sz w:val="24"/>
          <w:szCs w:val="24"/>
        </w:rPr>
      </w:pPr>
      <w:r w:rsidRPr="00EC00E6">
        <w:rPr>
          <w:rFonts w:asciiTheme="minorHAnsi" w:hAnsiTheme="minorHAnsi" w:cstheme="minorHAnsi"/>
          <w:b/>
          <w:w w:val="102"/>
          <w:sz w:val="24"/>
          <w:szCs w:val="24"/>
        </w:rPr>
        <w:t>Strategies</w:t>
      </w:r>
      <w:r w:rsidRPr="00EC00E6">
        <w:rPr>
          <w:rFonts w:asciiTheme="minorHAnsi" w:hAnsiTheme="minorHAnsi" w:cstheme="minorHAnsi"/>
          <w:b/>
          <w:sz w:val="24"/>
          <w:szCs w:val="24"/>
        </w:rPr>
        <w:t xml:space="preserve"> </w:t>
      </w:r>
      <w:r w:rsidRPr="00EC00E6">
        <w:rPr>
          <w:rFonts w:asciiTheme="minorHAnsi" w:hAnsiTheme="minorHAnsi" w:cstheme="minorHAnsi"/>
          <w:b/>
          <w:w w:val="102"/>
          <w:sz w:val="24"/>
          <w:szCs w:val="24"/>
        </w:rPr>
        <w:t>for</w:t>
      </w:r>
      <w:r w:rsidRPr="00EC00E6">
        <w:rPr>
          <w:rFonts w:asciiTheme="minorHAnsi" w:hAnsiTheme="minorHAnsi" w:cstheme="minorHAnsi"/>
          <w:b/>
          <w:sz w:val="24"/>
          <w:szCs w:val="24"/>
        </w:rPr>
        <w:t xml:space="preserve"> </w:t>
      </w:r>
      <w:r w:rsidRPr="00EC00E6">
        <w:rPr>
          <w:rFonts w:asciiTheme="minorHAnsi" w:hAnsiTheme="minorHAnsi" w:cstheme="minorHAnsi"/>
          <w:b/>
          <w:w w:val="102"/>
          <w:sz w:val="24"/>
          <w:szCs w:val="24"/>
        </w:rPr>
        <w:t>English</w:t>
      </w:r>
      <w:r w:rsidRPr="00EC00E6">
        <w:rPr>
          <w:rFonts w:asciiTheme="minorHAnsi" w:hAnsiTheme="minorHAnsi" w:cstheme="minorHAnsi"/>
          <w:b/>
          <w:sz w:val="24"/>
          <w:szCs w:val="24"/>
        </w:rPr>
        <w:t xml:space="preserve"> </w:t>
      </w:r>
      <w:r w:rsidRPr="00EC00E6">
        <w:rPr>
          <w:rFonts w:asciiTheme="minorHAnsi" w:hAnsiTheme="minorHAnsi" w:cstheme="minorHAnsi"/>
          <w:b/>
          <w:w w:val="102"/>
          <w:sz w:val="24"/>
          <w:szCs w:val="24"/>
        </w:rPr>
        <w:t>Learners</w:t>
      </w:r>
    </w:p>
    <w:p w:rsidR="00627FC3" w:rsidRPr="00EC00E6" w:rsidRDefault="00841DD8">
      <w:pPr>
        <w:spacing w:before="61"/>
        <w:ind w:left="659"/>
        <w:rPr>
          <w:rFonts w:asciiTheme="minorHAnsi" w:hAnsiTheme="minorHAnsi" w:cstheme="minorHAnsi"/>
          <w:sz w:val="24"/>
          <w:szCs w:val="24"/>
        </w:rPr>
      </w:pPr>
      <w:r w:rsidRPr="00EC00E6">
        <w:rPr>
          <w:rFonts w:asciiTheme="minorHAnsi" w:hAnsiTheme="minorHAnsi" w:cstheme="minorHAnsi"/>
          <w:w w:val="102"/>
          <w:sz w:val="24"/>
          <w:szCs w:val="24"/>
        </w:rPr>
        <w:t>•</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Co-Teaching</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training</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and</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support</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from</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school</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leaders</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to</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implement.</w:t>
      </w:r>
      <w:r w:rsidRPr="00EC00E6">
        <w:rPr>
          <w:rFonts w:asciiTheme="minorHAnsi" w:hAnsiTheme="minorHAnsi" w:cstheme="minorHAnsi"/>
          <w:sz w:val="24"/>
          <w:szCs w:val="24"/>
        </w:rPr>
        <w:t xml:space="preserve"> </w:t>
      </w:r>
    </w:p>
    <w:p w:rsidR="00627FC3" w:rsidRPr="00EC00E6" w:rsidRDefault="00841DD8">
      <w:pPr>
        <w:spacing w:before="65"/>
        <w:ind w:left="659"/>
        <w:rPr>
          <w:rFonts w:asciiTheme="minorHAnsi" w:hAnsiTheme="minorHAnsi" w:cstheme="minorHAnsi"/>
          <w:sz w:val="24"/>
          <w:szCs w:val="24"/>
        </w:rPr>
      </w:pPr>
      <w:r w:rsidRPr="00EC00E6">
        <w:rPr>
          <w:rFonts w:asciiTheme="minorHAnsi" w:hAnsiTheme="minorHAnsi" w:cstheme="minorHAnsi"/>
          <w:w w:val="102"/>
          <w:sz w:val="24"/>
          <w:szCs w:val="24"/>
        </w:rPr>
        <w:t>•</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Pre</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teaching</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vocabulary.</w:t>
      </w:r>
    </w:p>
    <w:p w:rsidR="00627FC3" w:rsidRPr="00EC00E6" w:rsidRDefault="00841DD8">
      <w:pPr>
        <w:spacing w:before="65"/>
        <w:ind w:left="659"/>
        <w:rPr>
          <w:rFonts w:asciiTheme="minorHAnsi" w:hAnsiTheme="minorHAnsi" w:cstheme="minorHAnsi"/>
          <w:sz w:val="24"/>
          <w:szCs w:val="24"/>
        </w:rPr>
      </w:pPr>
      <w:r w:rsidRPr="00EC00E6">
        <w:rPr>
          <w:rFonts w:asciiTheme="minorHAnsi" w:hAnsiTheme="minorHAnsi" w:cstheme="minorHAnsi"/>
          <w:w w:val="102"/>
          <w:sz w:val="24"/>
          <w:szCs w:val="24"/>
        </w:rPr>
        <w:t>•</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Analysis</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of</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ACCESS</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scores</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matched</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to</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the</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WIDA</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standards.</w:t>
      </w:r>
    </w:p>
    <w:p w:rsidR="00627FC3" w:rsidRPr="00EC00E6" w:rsidRDefault="00841DD8">
      <w:pPr>
        <w:spacing w:before="65"/>
        <w:ind w:left="659"/>
        <w:rPr>
          <w:rFonts w:asciiTheme="minorHAnsi" w:hAnsiTheme="minorHAnsi" w:cstheme="minorHAnsi"/>
          <w:sz w:val="24"/>
          <w:szCs w:val="24"/>
        </w:rPr>
      </w:pPr>
      <w:r w:rsidRPr="00EC00E6">
        <w:rPr>
          <w:rFonts w:asciiTheme="minorHAnsi" w:hAnsiTheme="minorHAnsi" w:cstheme="minorHAnsi"/>
          <w:w w:val="102"/>
          <w:sz w:val="24"/>
          <w:szCs w:val="24"/>
        </w:rPr>
        <w:t>•</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Professional</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Development</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in</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Cultural</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Bias,</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and</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Culturally</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Responsive</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Teaching.</w:t>
      </w:r>
    </w:p>
    <w:p w:rsidR="00627FC3" w:rsidRPr="00EC00E6" w:rsidRDefault="00841DD8">
      <w:pPr>
        <w:spacing w:before="65" w:line="291" w:lineRule="auto"/>
        <w:ind w:left="839" w:right="516" w:hanging="180"/>
        <w:rPr>
          <w:rFonts w:asciiTheme="minorHAnsi" w:hAnsiTheme="minorHAnsi" w:cstheme="minorHAnsi"/>
          <w:sz w:val="24"/>
          <w:szCs w:val="24"/>
        </w:rPr>
      </w:pPr>
      <w:r w:rsidRPr="00EC00E6">
        <w:rPr>
          <w:rFonts w:asciiTheme="minorHAnsi" w:hAnsiTheme="minorHAnsi" w:cstheme="minorHAnsi"/>
          <w:w w:val="102"/>
          <w:sz w:val="24"/>
          <w:szCs w:val="24"/>
        </w:rPr>
        <w:t>•</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Purchase</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of</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online</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curriculum</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that</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has</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been</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proven</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to</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support</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learners</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as</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an</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intervention</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in</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the acquisition</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of</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language</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and</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math</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skills.</w:t>
      </w:r>
    </w:p>
    <w:p w:rsidR="00627FC3" w:rsidRPr="00EC00E6" w:rsidRDefault="00841DD8">
      <w:pPr>
        <w:spacing w:before="16" w:line="288" w:lineRule="auto"/>
        <w:ind w:left="839" w:right="558" w:hanging="180"/>
        <w:rPr>
          <w:rFonts w:asciiTheme="minorHAnsi" w:hAnsiTheme="minorHAnsi" w:cstheme="minorHAnsi"/>
          <w:sz w:val="24"/>
          <w:szCs w:val="24"/>
        </w:rPr>
      </w:pPr>
      <w:r w:rsidRPr="00EC00E6">
        <w:rPr>
          <w:rFonts w:asciiTheme="minorHAnsi" w:hAnsiTheme="minorHAnsi" w:cstheme="minorHAnsi"/>
          <w:w w:val="102"/>
          <w:sz w:val="24"/>
          <w:szCs w:val="24"/>
        </w:rPr>
        <w:t>•</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Depending</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on</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levels</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of</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learners,</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create</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a</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program</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based</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on</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needs.</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More</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intense</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instruction</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for Level</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1</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English</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Learners.</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Accelerate</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the</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growth</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of</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students</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who</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are</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below</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level</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by</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doubling course</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time</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in</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those</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areas.</w:t>
      </w:r>
    </w:p>
    <w:p w:rsidR="00627FC3" w:rsidRPr="00EC00E6" w:rsidRDefault="00627FC3">
      <w:pPr>
        <w:spacing w:before="4" w:line="240" w:lineRule="exact"/>
        <w:rPr>
          <w:rFonts w:asciiTheme="minorHAnsi" w:hAnsiTheme="minorHAnsi" w:cstheme="minorHAnsi"/>
          <w:sz w:val="24"/>
          <w:szCs w:val="24"/>
        </w:rPr>
      </w:pPr>
    </w:p>
    <w:p w:rsidR="00627FC3" w:rsidRPr="00EC00E6" w:rsidRDefault="00627FC3">
      <w:pPr>
        <w:spacing w:line="200" w:lineRule="exact"/>
        <w:rPr>
          <w:rFonts w:asciiTheme="minorHAnsi" w:hAnsiTheme="minorHAnsi" w:cstheme="minorHAnsi"/>
          <w:sz w:val="24"/>
          <w:szCs w:val="24"/>
        </w:rPr>
      </w:pPr>
    </w:p>
    <w:p w:rsidR="00627FC3" w:rsidRPr="00EC00E6" w:rsidRDefault="00841DD8">
      <w:pPr>
        <w:ind w:left="119"/>
        <w:rPr>
          <w:rFonts w:asciiTheme="minorHAnsi" w:hAnsiTheme="minorHAnsi" w:cstheme="minorHAnsi"/>
          <w:sz w:val="24"/>
          <w:szCs w:val="24"/>
        </w:rPr>
      </w:pPr>
      <w:r w:rsidRPr="00EC00E6">
        <w:rPr>
          <w:rFonts w:asciiTheme="minorHAnsi" w:hAnsiTheme="minorHAnsi" w:cstheme="minorHAnsi"/>
          <w:b/>
          <w:w w:val="102"/>
          <w:sz w:val="24"/>
          <w:szCs w:val="24"/>
        </w:rPr>
        <w:t>Best</w:t>
      </w:r>
      <w:r w:rsidRPr="00EC00E6">
        <w:rPr>
          <w:rFonts w:asciiTheme="minorHAnsi" w:hAnsiTheme="minorHAnsi" w:cstheme="minorHAnsi"/>
          <w:b/>
          <w:sz w:val="24"/>
          <w:szCs w:val="24"/>
        </w:rPr>
        <w:t xml:space="preserve"> </w:t>
      </w:r>
      <w:r w:rsidRPr="00EC00E6">
        <w:rPr>
          <w:rFonts w:asciiTheme="minorHAnsi" w:hAnsiTheme="minorHAnsi" w:cstheme="minorHAnsi"/>
          <w:b/>
          <w:w w:val="102"/>
          <w:sz w:val="24"/>
          <w:szCs w:val="24"/>
        </w:rPr>
        <w:t>Practice</w:t>
      </w:r>
      <w:r w:rsidRPr="00EC00E6">
        <w:rPr>
          <w:rFonts w:asciiTheme="minorHAnsi" w:hAnsiTheme="minorHAnsi" w:cstheme="minorHAnsi"/>
          <w:b/>
          <w:sz w:val="24"/>
          <w:szCs w:val="24"/>
        </w:rPr>
        <w:t xml:space="preserve"> </w:t>
      </w:r>
      <w:r w:rsidRPr="00EC00E6">
        <w:rPr>
          <w:rFonts w:asciiTheme="minorHAnsi" w:hAnsiTheme="minorHAnsi" w:cstheme="minorHAnsi"/>
          <w:b/>
          <w:w w:val="102"/>
          <w:sz w:val="24"/>
          <w:szCs w:val="24"/>
        </w:rPr>
        <w:t>Instruction</w:t>
      </w:r>
    </w:p>
    <w:p w:rsidR="00627FC3" w:rsidRPr="00EC00E6" w:rsidRDefault="00A167D9">
      <w:pPr>
        <w:spacing w:before="51" w:line="286" w:lineRule="auto"/>
        <w:ind w:left="839" w:right="478"/>
        <w:rPr>
          <w:rFonts w:asciiTheme="minorHAnsi" w:hAnsiTheme="minorHAnsi" w:cstheme="minorHAnsi"/>
          <w:sz w:val="24"/>
          <w:szCs w:val="24"/>
        </w:rPr>
      </w:pPr>
      <w:r w:rsidRPr="00EC00E6">
        <w:rPr>
          <w:rFonts w:asciiTheme="minorHAnsi" w:hAnsiTheme="minorHAnsi" w:cstheme="minorHAnsi"/>
          <w:w w:val="102"/>
          <w:sz w:val="24"/>
          <w:szCs w:val="24"/>
        </w:rPr>
        <w:t>Principal c</w:t>
      </w:r>
      <w:r w:rsidR="00841DD8" w:rsidRPr="00EC00E6">
        <w:rPr>
          <w:rFonts w:asciiTheme="minorHAnsi" w:hAnsiTheme="minorHAnsi" w:cstheme="minorHAnsi"/>
          <w:w w:val="102"/>
          <w:sz w:val="24"/>
          <w:szCs w:val="24"/>
        </w:rPr>
        <w:t>onduct</w:t>
      </w:r>
      <w:r w:rsidRPr="00EC00E6">
        <w:rPr>
          <w:rFonts w:asciiTheme="minorHAnsi" w:hAnsiTheme="minorHAnsi" w:cstheme="minorHAnsi"/>
          <w:w w:val="102"/>
          <w:sz w:val="24"/>
          <w:szCs w:val="24"/>
        </w:rPr>
        <w:t>s</w:t>
      </w:r>
      <w:r w:rsidR="00841DD8" w:rsidRPr="00EC00E6">
        <w:rPr>
          <w:rFonts w:asciiTheme="minorHAnsi" w:hAnsiTheme="minorHAnsi" w:cstheme="minorHAnsi"/>
          <w:sz w:val="24"/>
          <w:szCs w:val="24"/>
        </w:rPr>
        <w:t xml:space="preserve"> </w:t>
      </w:r>
      <w:r w:rsidR="00841DD8" w:rsidRPr="00EC00E6">
        <w:rPr>
          <w:rFonts w:asciiTheme="minorHAnsi" w:hAnsiTheme="minorHAnsi" w:cstheme="minorHAnsi"/>
          <w:w w:val="102"/>
          <w:sz w:val="24"/>
          <w:szCs w:val="24"/>
        </w:rPr>
        <w:t>at</w:t>
      </w:r>
      <w:r w:rsidR="00841DD8" w:rsidRPr="00EC00E6">
        <w:rPr>
          <w:rFonts w:asciiTheme="minorHAnsi" w:hAnsiTheme="minorHAnsi" w:cstheme="minorHAnsi"/>
          <w:sz w:val="24"/>
          <w:szCs w:val="24"/>
        </w:rPr>
        <w:t xml:space="preserve"> </w:t>
      </w:r>
      <w:r w:rsidR="00841DD8" w:rsidRPr="00EC00E6">
        <w:rPr>
          <w:rFonts w:asciiTheme="minorHAnsi" w:hAnsiTheme="minorHAnsi" w:cstheme="minorHAnsi"/>
          <w:w w:val="102"/>
          <w:sz w:val="24"/>
          <w:szCs w:val="24"/>
        </w:rPr>
        <w:t>least</w:t>
      </w:r>
      <w:r w:rsidR="00841DD8" w:rsidRPr="00EC00E6">
        <w:rPr>
          <w:rFonts w:asciiTheme="minorHAnsi" w:hAnsiTheme="minorHAnsi" w:cstheme="minorHAnsi"/>
          <w:sz w:val="24"/>
          <w:szCs w:val="24"/>
        </w:rPr>
        <w:t xml:space="preserve"> </w:t>
      </w:r>
      <w:r w:rsidR="00841DD8" w:rsidRPr="00EC00E6">
        <w:rPr>
          <w:rFonts w:asciiTheme="minorHAnsi" w:hAnsiTheme="minorHAnsi" w:cstheme="minorHAnsi"/>
          <w:w w:val="102"/>
          <w:sz w:val="24"/>
          <w:szCs w:val="24"/>
        </w:rPr>
        <w:t>3</w:t>
      </w:r>
      <w:r w:rsidR="00841DD8" w:rsidRPr="00EC00E6">
        <w:rPr>
          <w:rFonts w:asciiTheme="minorHAnsi" w:hAnsiTheme="minorHAnsi" w:cstheme="minorHAnsi"/>
          <w:sz w:val="24"/>
          <w:szCs w:val="24"/>
        </w:rPr>
        <w:t xml:space="preserve"> </w:t>
      </w:r>
      <w:r w:rsidR="00841DD8" w:rsidRPr="00EC00E6">
        <w:rPr>
          <w:rFonts w:asciiTheme="minorHAnsi" w:hAnsiTheme="minorHAnsi" w:cstheme="minorHAnsi"/>
          <w:w w:val="102"/>
          <w:sz w:val="24"/>
          <w:szCs w:val="24"/>
        </w:rPr>
        <w:t>formal</w:t>
      </w:r>
      <w:r w:rsidR="00841DD8" w:rsidRPr="00EC00E6">
        <w:rPr>
          <w:rFonts w:asciiTheme="minorHAnsi" w:hAnsiTheme="minorHAnsi" w:cstheme="minorHAnsi"/>
          <w:sz w:val="24"/>
          <w:szCs w:val="24"/>
        </w:rPr>
        <w:t xml:space="preserve"> </w:t>
      </w:r>
      <w:r w:rsidR="00841DD8" w:rsidRPr="00EC00E6">
        <w:rPr>
          <w:rFonts w:asciiTheme="minorHAnsi" w:hAnsiTheme="minorHAnsi" w:cstheme="minorHAnsi"/>
          <w:w w:val="102"/>
          <w:sz w:val="24"/>
          <w:szCs w:val="24"/>
        </w:rPr>
        <w:t>observations</w:t>
      </w:r>
      <w:r w:rsidR="00841DD8" w:rsidRPr="00EC00E6">
        <w:rPr>
          <w:rFonts w:asciiTheme="minorHAnsi" w:hAnsiTheme="minorHAnsi" w:cstheme="minorHAnsi"/>
          <w:sz w:val="24"/>
          <w:szCs w:val="24"/>
        </w:rPr>
        <w:t xml:space="preserve"> </w:t>
      </w:r>
      <w:r w:rsidR="00841DD8" w:rsidRPr="00EC00E6">
        <w:rPr>
          <w:rFonts w:asciiTheme="minorHAnsi" w:hAnsiTheme="minorHAnsi" w:cstheme="minorHAnsi"/>
          <w:w w:val="102"/>
          <w:sz w:val="24"/>
          <w:szCs w:val="24"/>
        </w:rPr>
        <w:t>a</w:t>
      </w:r>
      <w:r w:rsidR="00841DD8" w:rsidRPr="00EC00E6">
        <w:rPr>
          <w:rFonts w:asciiTheme="minorHAnsi" w:hAnsiTheme="minorHAnsi" w:cstheme="minorHAnsi"/>
          <w:sz w:val="24"/>
          <w:szCs w:val="24"/>
        </w:rPr>
        <w:t xml:space="preserve"> </w:t>
      </w:r>
      <w:r w:rsidR="00841DD8" w:rsidRPr="00EC00E6">
        <w:rPr>
          <w:rFonts w:asciiTheme="minorHAnsi" w:hAnsiTheme="minorHAnsi" w:cstheme="minorHAnsi"/>
          <w:w w:val="102"/>
          <w:sz w:val="24"/>
          <w:szCs w:val="24"/>
        </w:rPr>
        <w:t>year</w:t>
      </w:r>
      <w:r w:rsidR="00841DD8" w:rsidRPr="00EC00E6">
        <w:rPr>
          <w:rFonts w:asciiTheme="minorHAnsi" w:hAnsiTheme="minorHAnsi" w:cstheme="minorHAnsi"/>
          <w:sz w:val="24"/>
          <w:szCs w:val="24"/>
        </w:rPr>
        <w:t xml:space="preserve"> </w:t>
      </w:r>
      <w:r w:rsidR="00841DD8" w:rsidRPr="00EC00E6">
        <w:rPr>
          <w:rFonts w:asciiTheme="minorHAnsi" w:hAnsiTheme="minorHAnsi" w:cstheme="minorHAnsi"/>
          <w:w w:val="102"/>
          <w:sz w:val="24"/>
          <w:szCs w:val="24"/>
        </w:rPr>
        <w:t>per</w:t>
      </w:r>
      <w:r w:rsidR="00841DD8" w:rsidRPr="00EC00E6">
        <w:rPr>
          <w:rFonts w:asciiTheme="minorHAnsi" w:hAnsiTheme="minorHAnsi" w:cstheme="minorHAnsi"/>
          <w:sz w:val="24"/>
          <w:szCs w:val="24"/>
        </w:rPr>
        <w:t xml:space="preserve"> </w:t>
      </w:r>
      <w:r w:rsidR="00841DD8" w:rsidRPr="00EC00E6">
        <w:rPr>
          <w:rFonts w:asciiTheme="minorHAnsi" w:hAnsiTheme="minorHAnsi" w:cstheme="minorHAnsi"/>
          <w:w w:val="102"/>
          <w:sz w:val="24"/>
          <w:szCs w:val="24"/>
        </w:rPr>
        <w:t>teacher,</w:t>
      </w:r>
      <w:r w:rsidR="00841DD8" w:rsidRPr="00EC00E6">
        <w:rPr>
          <w:rFonts w:asciiTheme="minorHAnsi" w:hAnsiTheme="minorHAnsi" w:cstheme="minorHAnsi"/>
          <w:sz w:val="24"/>
          <w:szCs w:val="24"/>
        </w:rPr>
        <w:t xml:space="preserve"> </w:t>
      </w:r>
      <w:r w:rsidR="00841DD8" w:rsidRPr="00EC00E6">
        <w:rPr>
          <w:rFonts w:asciiTheme="minorHAnsi" w:hAnsiTheme="minorHAnsi" w:cstheme="minorHAnsi"/>
          <w:w w:val="102"/>
          <w:sz w:val="24"/>
          <w:szCs w:val="24"/>
        </w:rPr>
        <w:t>followed</w:t>
      </w:r>
      <w:r w:rsidR="00841DD8" w:rsidRPr="00EC00E6">
        <w:rPr>
          <w:rFonts w:asciiTheme="minorHAnsi" w:hAnsiTheme="minorHAnsi" w:cstheme="minorHAnsi"/>
          <w:sz w:val="24"/>
          <w:szCs w:val="24"/>
        </w:rPr>
        <w:t xml:space="preserve"> </w:t>
      </w:r>
      <w:r w:rsidR="00841DD8" w:rsidRPr="00EC00E6">
        <w:rPr>
          <w:rFonts w:asciiTheme="minorHAnsi" w:hAnsiTheme="minorHAnsi" w:cstheme="minorHAnsi"/>
          <w:w w:val="102"/>
          <w:sz w:val="24"/>
          <w:szCs w:val="24"/>
        </w:rPr>
        <w:t>by</w:t>
      </w:r>
      <w:r w:rsidR="00841DD8" w:rsidRPr="00EC00E6">
        <w:rPr>
          <w:rFonts w:asciiTheme="minorHAnsi" w:hAnsiTheme="minorHAnsi" w:cstheme="minorHAnsi"/>
          <w:sz w:val="24"/>
          <w:szCs w:val="24"/>
        </w:rPr>
        <w:t xml:space="preserve"> </w:t>
      </w:r>
      <w:r w:rsidR="00841DD8" w:rsidRPr="00EC00E6">
        <w:rPr>
          <w:rFonts w:asciiTheme="minorHAnsi" w:hAnsiTheme="minorHAnsi" w:cstheme="minorHAnsi"/>
          <w:w w:val="102"/>
          <w:sz w:val="24"/>
          <w:szCs w:val="24"/>
        </w:rPr>
        <w:t>feedback</w:t>
      </w:r>
      <w:r w:rsidR="00841DD8" w:rsidRPr="00EC00E6">
        <w:rPr>
          <w:rFonts w:asciiTheme="minorHAnsi" w:hAnsiTheme="minorHAnsi" w:cstheme="minorHAnsi"/>
          <w:sz w:val="24"/>
          <w:szCs w:val="24"/>
        </w:rPr>
        <w:t xml:space="preserve"> </w:t>
      </w:r>
      <w:r w:rsidR="00841DD8" w:rsidRPr="00EC00E6">
        <w:rPr>
          <w:rFonts w:asciiTheme="minorHAnsi" w:hAnsiTheme="minorHAnsi" w:cstheme="minorHAnsi"/>
          <w:w w:val="102"/>
          <w:sz w:val="24"/>
          <w:szCs w:val="24"/>
        </w:rPr>
        <w:t>and</w:t>
      </w:r>
      <w:r w:rsidR="00841DD8" w:rsidRPr="00EC00E6">
        <w:rPr>
          <w:rFonts w:asciiTheme="minorHAnsi" w:hAnsiTheme="minorHAnsi" w:cstheme="minorHAnsi"/>
          <w:sz w:val="24"/>
          <w:szCs w:val="24"/>
        </w:rPr>
        <w:t xml:space="preserve"> </w:t>
      </w:r>
      <w:r w:rsidR="00841DD8" w:rsidRPr="00EC00E6">
        <w:rPr>
          <w:rFonts w:asciiTheme="minorHAnsi" w:hAnsiTheme="minorHAnsi" w:cstheme="minorHAnsi"/>
          <w:w w:val="102"/>
          <w:sz w:val="24"/>
          <w:szCs w:val="24"/>
        </w:rPr>
        <w:t>a</w:t>
      </w:r>
      <w:r w:rsidR="00841DD8" w:rsidRPr="00EC00E6">
        <w:rPr>
          <w:rFonts w:asciiTheme="minorHAnsi" w:hAnsiTheme="minorHAnsi" w:cstheme="minorHAnsi"/>
          <w:sz w:val="24"/>
          <w:szCs w:val="24"/>
        </w:rPr>
        <w:t xml:space="preserve"> </w:t>
      </w:r>
      <w:r w:rsidR="00841DD8" w:rsidRPr="00EC00E6">
        <w:rPr>
          <w:rFonts w:asciiTheme="minorHAnsi" w:hAnsiTheme="minorHAnsi" w:cstheme="minorHAnsi"/>
          <w:w w:val="102"/>
          <w:sz w:val="24"/>
          <w:szCs w:val="24"/>
        </w:rPr>
        <w:t>reflective conference.</w:t>
      </w:r>
    </w:p>
    <w:p w:rsidR="00627FC3" w:rsidRPr="00EC00E6" w:rsidRDefault="00841DD8">
      <w:pPr>
        <w:spacing w:before="6" w:line="288" w:lineRule="auto"/>
        <w:ind w:left="839" w:right="705"/>
        <w:rPr>
          <w:rFonts w:asciiTheme="minorHAnsi" w:hAnsiTheme="minorHAnsi" w:cstheme="minorHAnsi"/>
          <w:sz w:val="24"/>
          <w:szCs w:val="24"/>
        </w:rPr>
      </w:pPr>
      <w:r w:rsidRPr="00EC00E6">
        <w:rPr>
          <w:rFonts w:asciiTheme="minorHAnsi" w:hAnsiTheme="minorHAnsi" w:cstheme="minorHAnsi"/>
          <w:w w:val="102"/>
          <w:sz w:val="24"/>
          <w:szCs w:val="24"/>
        </w:rPr>
        <w:t>Utilize</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goal</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setting</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with</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teachers</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after</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each</w:t>
      </w:r>
      <w:r w:rsidRPr="00EC00E6">
        <w:rPr>
          <w:rFonts w:asciiTheme="minorHAnsi" w:hAnsiTheme="minorHAnsi" w:cstheme="minorHAnsi"/>
          <w:sz w:val="24"/>
          <w:szCs w:val="24"/>
        </w:rPr>
        <w:t xml:space="preserve"> </w:t>
      </w:r>
      <w:r w:rsidR="00A167D9" w:rsidRPr="00EC00E6">
        <w:rPr>
          <w:rFonts w:asciiTheme="minorHAnsi" w:hAnsiTheme="minorHAnsi" w:cstheme="minorHAnsi"/>
          <w:w w:val="102"/>
          <w:sz w:val="24"/>
          <w:szCs w:val="24"/>
        </w:rPr>
        <w:t>post observation</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meeting</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(1</w:t>
      </w:r>
      <w:r w:rsidR="00A167D9" w:rsidRPr="00EC00E6">
        <w:rPr>
          <w:rFonts w:asciiTheme="minorHAnsi" w:hAnsiTheme="minorHAnsi" w:cstheme="minorHAnsi"/>
          <w:w w:val="102"/>
          <w:sz w:val="24"/>
          <w:szCs w:val="24"/>
        </w:rPr>
        <w:t>9</w:t>
      </w:r>
      <w:r w:rsidRPr="00EC00E6">
        <w:rPr>
          <w:rFonts w:asciiTheme="minorHAnsi" w:hAnsiTheme="minorHAnsi" w:cstheme="minorHAnsi"/>
          <w:w w:val="102"/>
          <w:sz w:val="24"/>
          <w:szCs w:val="24"/>
        </w:rPr>
        <w:t>-</w:t>
      </w:r>
      <w:r w:rsidR="00A167D9" w:rsidRPr="00EC00E6">
        <w:rPr>
          <w:rFonts w:asciiTheme="minorHAnsi" w:hAnsiTheme="minorHAnsi" w:cstheme="minorHAnsi"/>
          <w:w w:val="102"/>
          <w:sz w:val="24"/>
          <w:szCs w:val="24"/>
        </w:rPr>
        <w:t>20</w:t>
      </w:r>
      <w:r w:rsidRPr="00EC00E6">
        <w:rPr>
          <w:rFonts w:asciiTheme="minorHAnsi" w:hAnsiTheme="minorHAnsi" w:cstheme="minorHAnsi"/>
          <w:w w:val="102"/>
          <w:sz w:val="24"/>
          <w:szCs w:val="24"/>
        </w:rPr>
        <w:t>) Establish</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focus</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areas</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of</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differentiated</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instruction;</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questioning</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strategies;</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and</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small</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group instruction</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based</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on</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student</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need.</w:t>
      </w:r>
    </w:p>
    <w:p w:rsidR="00627FC3" w:rsidRPr="00EC00E6" w:rsidRDefault="00841DD8">
      <w:pPr>
        <w:spacing w:before="4"/>
        <w:ind w:left="839"/>
        <w:rPr>
          <w:rFonts w:asciiTheme="minorHAnsi" w:hAnsiTheme="minorHAnsi" w:cstheme="minorHAnsi"/>
          <w:sz w:val="24"/>
          <w:szCs w:val="24"/>
        </w:rPr>
      </w:pPr>
      <w:r w:rsidRPr="00EC00E6">
        <w:rPr>
          <w:rFonts w:asciiTheme="minorHAnsi" w:hAnsiTheme="minorHAnsi" w:cstheme="minorHAnsi"/>
          <w:w w:val="102"/>
          <w:sz w:val="24"/>
          <w:szCs w:val="24"/>
        </w:rPr>
        <w:t>Provide</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support</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for</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each</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area</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above</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by</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providing</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training</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and</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participating</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in</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planning</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sessions</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and</w:t>
      </w:r>
    </w:p>
    <w:p w:rsidR="00627FC3" w:rsidRPr="00EC00E6" w:rsidRDefault="00841DD8">
      <w:pPr>
        <w:spacing w:before="46"/>
        <w:ind w:left="839"/>
        <w:rPr>
          <w:rFonts w:asciiTheme="minorHAnsi" w:hAnsiTheme="minorHAnsi" w:cstheme="minorHAnsi"/>
          <w:sz w:val="24"/>
          <w:szCs w:val="24"/>
        </w:rPr>
      </w:pPr>
      <w:r w:rsidRPr="00EC00E6">
        <w:rPr>
          <w:rFonts w:asciiTheme="minorHAnsi" w:hAnsiTheme="minorHAnsi" w:cstheme="minorHAnsi"/>
          <w:w w:val="102"/>
          <w:sz w:val="24"/>
          <w:szCs w:val="24"/>
        </w:rPr>
        <w:t>PLCs.</w:t>
      </w:r>
    </w:p>
    <w:p w:rsidR="00627FC3" w:rsidRPr="00EC00E6" w:rsidRDefault="00841DD8">
      <w:pPr>
        <w:spacing w:before="51"/>
        <w:ind w:left="839"/>
        <w:rPr>
          <w:rFonts w:asciiTheme="minorHAnsi" w:hAnsiTheme="minorHAnsi" w:cstheme="minorHAnsi"/>
          <w:sz w:val="24"/>
          <w:szCs w:val="24"/>
        </w:rPr>
      </w:pPr>
      <w:r w:rsidRPr="00EC00E6">
        <w:rPr>
          <w:rFonts w:asciiTheme="minorHAnsi" w:hAnsiTheme="minorHAnsi" w:cstheme="minorHAnsi"/>
          <w:w w:val="102"/>
          <w:sz w:val="24"/>
          <w:szCs w:val="24"/>
        </w:rPr>
        <w:t>Review</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lesson</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plans</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with</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teachers;</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weekly</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for</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those</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teachers</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needing</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more</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support.</w:t>
      </w:r>
    </w:p>
    <w:p w:rsidR="00627FC3" w:rsidRPr="00EC00E6" w:rsidRDefault="00841DD8">
      <w:pPr>
        <w:spacing w:before="51"/>
        <w:ind w:left="839"/>
        <w:rPr>
          <w:rFonts w:asciiTheme="minorHAnsi" w:hAnsiTheme="minorHAnsi" w:cstheme="minorHAnsi"/>
          <w:sz w:val="24"/>
          <w:szCs w:val="24"/>
        </w:rPr>
      </w:pPr>
      <w:r w:rsidRPr="00EC00E6">
        <w:rPr>
          <w:rFonts w:asciiTheme="minorHAnsi" w:hAnsiTheme="minorHAnsi" w:cstheme="minorHAnsi"/>
          <w:w w:val="102"/>
          <w:sz w:val="24"/>
          <w:szCs w:val="24"/>
        </w:rPr>
        <w:t>Train</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teachers</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in</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Dyslexia</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identification</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and</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support.</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Establish</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a</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referral</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process</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to</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the</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Dyslexia</w:t>
      </w:r>
    </w:p>
    <w:p w:rsidR="00627FC3" w:rsidRPr="00EC00E6" w:rsidRDefault="00841DD8">
      <w:pPr>
        <w:spacing w:before="46"/>
        <w:ind w:left="839"/>
        <w:rPr>
          <w:rFonts w:asciiTheme="minorHAnsi" w:hAnsiTheme="minorHAnsi" w:cstheme="minorHAnsi"/>
          <w:sz w:val="24"/>
          <w:szCs w:val="24"/>
        </w:rPr>
      </w:pPr>
      <w:r w:rsidRPr="00EC00E6">
        <w:rPr>
          <w:rFonts w:asciiTheme="minorHAnsi" w:hAnsiTheme="minorHAnsi" w:cstheme="minorHAnsi"/>
          <w:w w:val="102"/>
          <w:sz w:val="24"/>
          <w:szCs w:val="24"/>
        </w:rPr>
        <w:t>Specialist.</w:t>
      </w:r>
    </w:p>
    <w:p w:rsidR="00627FC3" w:rsidRPr="00EC00E6" w:rsidRDefault="00627FC3">
      <w:pPr>
        <w:spacing w:before="9" w:line="120" w:lineRule="exact"/>
        <w:rPr>
          <w:rFonts w:asciiTheme="minorHAnsi" w:hAnsiTheme="minorHAnsi" w:cstheme="minorHAnsi"/>
          <w:sz w:val="24"/>
          <w:szCs w:val="24"/>
        </w:rPr>
      </w:pPr>
    </w:p>
    <w:p w:rsidR="00627FC3" w:rsidRPr="00EC00E6" w:rsidRDefault="00627FC3">
      <w:pPr>
        <w:spacing w:line="200" w:lineRule="exact"/>
        <w:rPr>
          <w:rFonts w:asciiTheme="minorHAnsi" w:hAnsiTheme="minorHAnsi" w:cstheme="minorHAnsi"/>
          <w:sz w:val="24"/>
          <w:szCs w:val="24"/>
        </w:rPr>
      </w:pPr>
    </w:p>
    <w:p w:rsidR="00627FC3" w:rsidRPr="00EC00E6" w:rsidRDefault="00841DD8">
      <w:pPr>
        <w:ind w:left="119"/>
        <w:rPr>
          <w:rFonts w:asciiTheme="minorHAnsi" w:hAnsiTheme="minorHAnsi" w:cstheme="minorHAnsi"/>
          <w:sz w:val="24"/>
          <w:szCs w:val="24"/>
        </w:rPr>
      </w:pPr>
      <w:r w:rsidRPr="00EC00E6">
        <w:rPr>
          <w:rFonts w:asciiTheme="minorHAnsi" w:hAnsiTheme="minorHAnsi" w:cstheme="minorHAnsi"/>
          <w:b/>
          <w:w w:val="102"/>
          <w:sz w:val="24"/>
          <w:szCs w:val="24"/>
        </w:rPr>
        <w:t>EL</w:t>
      </w:r>
      <w:r w:rsidRPr="00EC00E6">
        <w:rPr>
          <w:rFonts w:asciiTheme="minorHAnsi" w:hAnsiTheme="minorHAnsi" w:cstheme="minorHAnsi"/>
          <w:b/>
          <w:sz w:val="24"/>
          <w:szCs w:val="24"/>
        </w:rPr>
        <w:t xml:space="preserve"> </w:t>
      </w:r>
      <w:r w:rsidRPr="00EC00E6">
        <w:rPr>
          <w:rFonts w:asciiTheme="minorHAnsi" w:hAnsiTheme="minorHAnsi" w:cstheme="minorHAnsi"/>
          <w:b/>
          <w:w w:val="102"/>
          <w:sz w:val="24"/>
          <w:szCs w:val="24"/>
        </w:rPr>
        <w:t>Students</w:t>
      </w:r>
    </w:p>
    <w:p w:rsidR="00627FC3" w:rsidRPr="00EC00E6" w:rsidRDefault="00841DD8">
      <w:pPr>
        <w:spacing w:before="65"/>
        <w:ind w:left="659"/>
        <w:rPr>
          <w:rFonts w:asciiTheme="minorHAnsi" w:hAnsiTheme="minorHAnsi" w:cstheme="minorHAnsi"/>
          <w:sz w:val="24"/>
          <w:szCs w:val="24"/>
        </w:rPr>
      </w:pPr>
      <w:r w:rsidRPr="00EC00E6">
        <w:rPr>
          <w:rFonts w:asciiTheme="minorHAnsi" w:hAnsiTheme="minorHAnsi" w:cstheme="minorHAnsi"/>
          <w:w w:val="102"/>
          <w:sz w:val="24"/>
          <w:szCs w:val="24"/>
        </w:rPr>
        <w:t>•</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Analyze</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ACCESS</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data</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and</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match</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to</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WIDA</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standards.</w:t>
      </w:r>
    </w:p>
    <w:p w:rsidR="00627FC3" w:rsidRPr="00EC00E6" w:rsidRDefault="00841DD8">
      <w:pPr>
        <w:spacing w:before="65"/>
        <w:ind w:left="659"/>
        <w:rPr>
          <w:rFonts w:asciiTheme="minorHAnsi" w:hAnsiTheme="minorHAnsi" w:cstheme="minorHAnsi"/>
          <w:sz w:val="24"/>
          <w:szCs w:val="24"/>
        </w:rPr>
      </w:pPr>
      <w:r w:rsidRPr="00EC00E6">
        <w:rPr>
          <w:rFonts w:asciiTheme="minorHAnsi" w:hAnsiTheme="minorHAnsi" w:cstheme="minorHAnsi"/>
          <w:w w:val="102"/>
          <w:sz w:val="24"/>
          <w:szCs w:val="24"/>
        </w:rPr>
        <w:t>•</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Provide</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for</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training</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opportunities</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in</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Co-Teaching.</w:t>
      </w:r>
    </w:p>
    <w:p w:rsidR="00627FC3" w:rsidRPr="00EC00E6" w:rsidRDefault="00841DD8">
      <w:pPr>
        <w:spacing w:before="65"/>
        <w:ind w:left="659"/>
        <w:rPr>
          <w:rFonts w:asciiTheme="minorHAnsi" w:hAnsiTheme="minorHAnsi" w:cstheme="minorHAnsi"/>
          <w:sz w:val="24"/>
          <w:szCs w:val="24"/>
        </w:rPr>
      </w:pPr>
      <w:r w:rsidRPr="00EC00E6">
        <w:rPr>
          <w:rFonts w:asciiTheme="minorHAnsi" w:hAnsiTheme="minorHAnsi" w:cstheme="minorHAnsi"/>
          <w:w w:val="102"/>
          <w:sz w:val="24"/>
          <w:szCs w:val="24"/>
        </w:rPr>
        <w:t>•</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Schedule</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classes</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so</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that</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co-teaching</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can</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occur.</w:t>
      </w:r>
    </w:p>
    <w:p w:rsidR="00627FC3" w:rsidRPr="00EC00E6" w:rsidRDefault="00841DD8">
      <w:pPr>
        <w:spacing w:before="65"/>
        <w:ind w:left="659"/>
        <w:rPr>
          <w:rFonts w:asciiTheme="minorHAnsi" w:hAnsiTheme="minorHAnsi" w:cstheme="minorHAnsi"/>
          <w:sz w:val="24"/>
          <w:szCs w:val="24"/>
        </w:rPr>
      </w:pPr>
      <w:r w:rsidRPr="00EC00E6">
        <w:rPr>
          <w:rFonts w:asciiTheme="minorHAnsi" w:hAnsiTheme="minorHAnsi" w:cstheme="minorHAnsi"/>
          <w:w w:val="102"/>
          <w:sz w:val="24"/>
          <w:szCs w:val="24"/>
        </w:rPr>
        <w:t>•</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Create</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models</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for</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different</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levels</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of</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learners.</w:t>
      </w:r>
    </w:p>
    <w:p w:rsidR="00627FC3" w:rsidRPr="00EC00E6" w:rsidRDefault="00841DD8">
      <w:pPr>
        <w:spacing w:before="65"/>
        <w:ind w:left="659"/>
        <w:rPr>
          <w:rFonts w:asciiTheme="minorHAnsi" w:hAnsiTheme="minorHAnsi" w:cstheme="minorHAnsi"/>
          <w:sz w:val="24"/>
          <w:szCs w:val="24"/>
        </w:rPr>
        <w:sectPr w:rsidR="00627FC3" w:rsidRPr="00EC00E6">
          <w:pgSz w:w="12240" w:h="15840"/>
          <w:pgMar w:top="480" w:right="1240" w:bottom="280" w:left="1220" w:header="720" w:footer="720" w:gutter="0"/>
          <w:cols w:space="720"/>
        </w:sectPr>
      </w:pPr>
      <w:r w:rsidRPr="00EC00E6">
        <w:rPr>
          <w:rFonts w:asciiTheme="minorHAnsi" w:hAnsiTheme="minorHAnsi" w:cstheme="minorHAnsi"/>
          <w:w w:val="102"/>
          <w:sz w:val="24"/>
          <w:szCs w:val="24"/>
        </w:rPr>
        <w:t>•</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Purchase</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online</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curriculum</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to</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assist</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with</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language</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acquisition,</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especially</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in</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math.</w:t>
      </w:r>
    </w:p>
    <w:p w:rsidR="00EC00E6" w:rsidRPr="00EC00E6" w:rsidRDefault="00EC00E6" w:rsidP="00EC00E6">
      <w:pPr>
        <w:spacing w:before="6" w:line="100" w:lineRule="exact"/>
        <w:rPr>
          <w:rFonts w:asciiTheme="minorHAnsi" w:hAnsiTheme="minorHAnsi" w:cstheme="minorHAnsi"/>
          <w:sz w:val="24"/>
          <w:szCs w:val="24"/>
        </w:rPr>
      </w:pPr>
    </w:p>
    <w:p w:rsidR="00627FC3" w:rsidRPr="00EC00E6" w:rsidRDefault="00841DD8">
      <w:pPr>
        <w:spacing w:before="69"/>
        <w:ind w:left="119"/>
        <w:rPr>
          <w:rFonts w:asciiTheme="minorHAnsi" w:hAnsiTheme="minorHAnsi" w:cstheme="minorHAnsi"/>
          <w:sz w:val="24"/>
          <w:szCs w:val="24"/>
        </w:rPr>
      </w:pPr>
      <w:r w:rsidRPr="00EC00E6">
        <w:rPr>
          <w:rFonts w:asciiTheme="minorHAnsi" w:hAnsiTheme="minorHAnsi" w:cstheme="minorHAnsi"/>
          <w:b/>
          <w:w w:val="102"/>
          <w:sz w:val="24"/>
          <w:szCs w:val="24"/>
        </w:rPr>
        <w:t>Culture</w:t>
      </w:r>
      <w:r w:rsidRPr="00EC00E6">
        <w:rPr>
          <w:rFonts w:asciiTheme="minorHAnsi" w:hAnsiTheme="minorHAnsi" w:cstheme="minorHAnsi"/>
          <w:b/>
          <w:sz w:val="24"/>
          <w:szCs w:val="24"/>
        </w:rPr>
        <w:t xml:space="preserve"> </w:t>
      </w:r>
      <w:r w:rsidRPr="00EC00E6">
        <w:rPr>
          <w:rFonts w:asciiTheme="minorHAnsi" w:hAnsiTheme="minorHAnsi" w:cstheme="minorHAnsi"/>
          <w:b/>
          <w:w w:val="102"/>
          <w:sz w:val="24"/>
          <w:szCs w:val="24"/>
        </w:rPr>
        <w:t>for</w:t>
      </w:r>
      <w:r w:rsidRPr="00EC00E6">
        <w:rPr>
          <w:rFonts w:asciiTheme="minorHAnsi" w:hAnsiTheme="minorHAnsi" w:cstheme="minorHAnsi"/>
          <w:b/>
          <w:sz w:val="24"/>
          <w:szCs w:val="24"/>
        </w:rPr>
        <w:t xml:space="preserve"> </w:t>
      </w:r>
      <w:r w:rsidRPr="00EC00E6">
        <w:rPr>
          <w:rFonts w:asciiTheme="minorHAnsi" w:hAnsiTheme="minorHAnsi" w:cstheme="minorHAnsi"/>
          <w:b/>
          <w:w w:val="102"/>
          <w:sz w:val="24"/>
          <w:szCs w:val="24"/>
        </w:rPr>
        <w:t>Learning</w:t>
      </w:r>
    </w:p>
    <w:p w:rsidR="00627FC3" w:rsidRPr="00EC00E6" w:rsidRDefault="00841DD8">
      <w:pPr>
        <w:spacing w:before="85"/>
        <w:ind w:left="659"/>
        <w:rPr>
          <w:rFonts w:asciiTheme="minorHAnsi" w:hAnsiTheme="minorHAnsi" w:cstheme="minorHAnsi"/>
          <w:sz w:val="24"/>
          <w:szCs w:val="24"/>
        </w:rPr>
      </w:pPr>
      <w:r w:rsidRPr="00EC00E6">
        <w:rPr>
          <w:rFonts w:asciiTheme="minorHAnsi" w:hAnsiTheme="minorHAnsi" w:cstheme="minorHAnsi"/>
          <w:w w:val="102"/>
          <w:sz w:val="24"/>
          <w:szCs w:val="24"/>
        </w:rPr>
        <w:t>•</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All</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staff</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will</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create</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a</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culture</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of</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high</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expectations</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for</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ALL</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students.</w:t>
      </w:r>
    </w:p>
    <w:p w:rsidR="00627FC3" w:rsidRPr="00EC00E6" w:rsidRDefault="00841DD8">
      <w:pPr>
        <w:spacing w:before="65"/>
        <w:ind w:left="659"/>
        <w:rPr>
          <w:rFonts w:asciiTheme="minorHAnsi" w:hAnsiTheme="minorHAnsi" w:cstheme="minorHAnsi"/>
          <w:sz w:val="24"/>
          <w:szCs w:val="24"/>
        </w:rPr>
      </w:pPr>
      <w:r w:rsidRPr="00EC00E6">
        <w:rPr>
          <w:rFonts w:asciiTheme="minorHAnsi" w:hAnsiTheme="minorHAnsi" w:cstheme="minorHAnsi"/>
          <w:w w:val="102"/>
          <w:sz w:val="24"/>
          <w:szCs w:val="24"/>
        </w:rPr>
        <w:t>•</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Introduce</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PBIS</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so</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that</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consistency</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in</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creating</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a</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positive</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culture</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will</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be</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attained.</w:t>
      </w:r>
    </w:p>
    <w:p w:rsidR="00627FC3" w:rsidRPr="00EC00E6" w:rsidRDefault="00841DD8">
      <w:pPr>
        <w:spacing w:before="65" w:line="286" w:lineRule="auto"/>
        <w:ind w:left="839" w:right="738" w:hanging="180"/>
        <w:rPr>
          <w:rFonts w:asciiTheme="minorHAnsi" w:hAnsiTheme="minorHAnsi" w:cstheme="minorHAnsi"/>
          <w:sz w:val="24"/>
          <w:szCs w:val="24"/>
        </w:rPr>
      </w:pPr>
      <w:r w:rsidRPr="00EC00E6">
        <w:rPr>
          <w:rFonts w:asciiTheme="minorHAnsi" w:hAnsiTheme="minorHAnsi" w:cstheme="minorHAnsi"/>
          <w:w w:val="102"/>
          <w:sz w:val="24"/>
          <w:szCs w:val="24"/>
        </w:rPr>
        <w:t>•</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Differentiated</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Instruction</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will</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create</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opportunities</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for</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discussion</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of</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its</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use</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in</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place</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of</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ability grouping</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to</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avoid</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cultural</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bias.</w:t>
      </w:r>
    </w:p>
    <w:p w:rsidR="00627FC3" w:rsidRPr="00EC00E6" w:rsidRDefault="00841DD8">
      <w:pPr>
        <w:spacing w:before="21" w:line="291" w:lineRule="auto"/>
        <w:ind w:left="839" w:right="627" w:hanging="180"/>
        <w:rPr>
          <w:rFonts w:asciiTheme="minorHAnsi" w:hAnsiTheme="minorHAnsi" w:cstheme="minorHAnsi"/>
          <w:sz w:val="24"/>
          <w:szCs w:val="24"/>
        </w:rPr>
      </w:pPr>
      <w:r w:rsidRPr="00EC00E6">
        <w:rPr>
          <w:rFonts w:asciiTheme="minorHAnsi" w:hAnsiTheme="minorHAnsi" w:cstheme="minorHAnsi"/>
          <w:w w:val="102"/>
          <w:sz w:val="24"/>
          <w:szCs w:val="24"/>
        </w:rPr>
        <w:t>•</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Culturally</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Responsive</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Teaching</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Training</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occurs</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during</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weekly</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PLC</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time</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and</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on</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professional development</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days.</w:t>
      </w:r>
    </w:p>
    <w:p w:rsidR="00627FC3" w:rsidRPr="00EC00E6" w:rsidRDefault="00EC00E6" w:rsidP="00EC00E6">
      <w:pPr>
        <w:tabs>
          <w:tab w:val="left" w:pos="1728"/>
          <w:tab w:val="left" w:pos="2616"/>
        </w:tabs>
        <w:spacing w:before="2" w:line="240" w:lineRule="exact"/>
        <w:rPr>
          <w:rFonts w:asciiTheme="minorHAnsi" w:hAnsiTheme="minorHAnsi" w:cstheme="minorHAnsi"/>
          <w:sz w:val="24"/>
          <w:szCs w:val="24"/>
        </w:rPr>
      </w:pPr>
      <w:r w:rsidRPr="00EC00E6">
        <w:rPr>
          <w:rFonts w:asciiTheme="minorHAnsi" w:hAnsiTheme="minorHAnsi" w:cstheme="minorHAnsi"/>
          <w:sz w:val="24"/>
          <w:szCs w:val="24"/>
        </w:rPr>
        <w:tab/>
      </w:r>
      <w:r w:rsidRPr="00EC00E6">
        <w:rPr>
          <w:rFonts w:asciiTheme="minorHAnsi" w:hAnsiTheme="minorHAnsi" w:cstheme="minorHAnsi"/>
          <w:sz w:val="24"/>
          <w:szCs w:val="24"/>
        </w:rPr>
        <w:tab/>
      </w:r>
    </w:p>
    <w:p w:rsidR="00627FC3" w:rsidRPr="00EC00E6" w:rsidRDefault="00841DD8">
      <w:pPr>
        <w:ind w:left="119"/>
        <w:rPr>
          <w:rFonts w:asciiTheme="minorHAnsi" w:hAnsiTheme="minorHAnsi" w:cstheme="minorHAnsi"/>
          <w:sz w:val="24"/>
          <w:szCs w:val="24"/>
        </w:rPr>
      </w:pPr>
      <w:r w:rsidRPr="00EC00E6">
        <w:rPr>
          <w:rFonts w:asciiTheme="minorHAnsi" w:hAnsiTheme="minorHAnsi" w:cstheme="minorHAnsi"/>
          <w:b/>
          <w:w w:val="102"/>
          <w:sz w:val="24"/>
          <w:szCs w:val="24"/>
        </w:rPr>
        <w:t>Relationships</w:t>
      </w:r>
      <w:r w:rsidRPr="00EC00E6">
        <w:rPr>
          <w:rFonts w:asciiTheme="minorHAnsi" w:hAnsiTheme="minorHAnsi" w:cstheme="minorHAnsi"/>
          <w:b/>
          <w:sz w:val="24"/>
          <w:szCs w:val="24"/>
        </w:rPr>
        <w:t xml:space="preserve"> </w:t>
      </w:r>
      <w:r w:rsidRPr="00EC00E6">
        <w:rPr>
          <w:rFonts w:asciiTheme="minorHAnsi" w:hAnsiTheme="minorHAnsi" w:cstheme="minorHAnsi"/>
          <w:b/>
          <w:w w:val="102"/>
          <w:sz w:val="24"/>
          <w:szCs w:val="24"/>
        </w:rPr>
        <w:t>with</w:t>
      </w:r>
      <w:r w:rsidRPr="00EC00E6">
        <w:rPr>
          <w:rFonts w:asciiTheme="minorHAnsi" w:hAnsiTheme="minorHAnsi" w:cstheme="minorHAnsi"/>
          <w:b/>
          <w:sz w:val="24"/>
          <w:szCs w:val="24"/>
        </w:rPr>
        <w:t xml:space="preserve"> </w:t>
      </w:r>
      <w:r w:rsidRPr="00EC00E6">
        <w:rPr>
          <w:rFonts w:asciiTheme="minorHAnsi" w:hAnsiTheme="minorHAnsi" w:cstheme="minorHAnsi"/>
          <w:b/>
          <w:w w:val="102"/>
          <w:sz w:val="24"/>
          <w:szCs w:val="24"/>
        </w:rPr>
        <w:t>Families</w:t>
      </w:r>
      <w:r w:rsidRPr="00EC00E6">
        <w:rPr>
          <w:rFonts w:asciiTheme="minorHAnsi" w:hAnsiTheme="minorHAnsi" w:cstheme="minorHAnsi"/>
          <w:b/>
          <w:sz w:val="24"/>
          <w:szCs w:val="24"/>
        </w:rPr>
        <w:t xml:space="preserve"> </w:t>
      </w:r>
      <w:r w:rsidRPr="00EC00E6">
        <w:rPr>
          <w:rFonts w:asciiTheme="minorHAnsi" w:hAnsiTheme="minorHAnsi" w:cstheme="minorHAnsi"/>
          <w:b/>
          <w:w w:val="102"/>
          <w:sz w:val="24"/>
          <w:szCs w:val="24"/>
        </w:rPr>
        <w:t>and</w:t>
      </w:r>
      <w:r w:rsidRPr="00EC00E6">
        <w:rPr>
          <w:rFonts w:asciiTheme="minorHAnsi" w:hAnsiTheme="minorHAnsi" w:cstheme="minorHAnsi"/>
          <w:b/>
          <w:sz w:val="24"/>
          <w:szCs w:val="24"/>
        </w:rPr>
        <w:t xml:space="preserve"> </w:t>
      </w:r>
      <w:r w:rsidRPr="00EC00E6">
        <w:rPr>
          <w:rFonts w:asciiTheme="minorHAnsi" w:hAnsiTheme="minorHAnsi" w:cstheme="minorHAnsi"/>
          <w:b/>
          <w:w w:val="102"/>
          <w:sz w:val="24"/>
          <w:szCs w:val="24"/>
        </w:rPr>
        <w:t>Community</w:t>
      </w:r>
    </w:p>
    <w:p w:rsidR="00627FC3" w:rsidRPr="00EC00E6" w:rsidRDefault="00841DD8">
      <w:pPr>
        <w:spacing w:before="85" w:line="291" w:lineRule="auto"/>
        <w:ind w:left="839" w:right="615" w:hanging="180"/>
        <w:rPr>
          <w:rFonts w:asciiTheme="minorHAnsi" w:hAnsiTheme="minorHAnsi" w:cstheme="minorHAnsi"/>
          <w:sz w:val="24"/>
          <w:szCs w:val="24"/>
        </w:rPr>
      </w:pPr>
      <w:r w:rsidRPr="00EC00E6">
        <w:rPr>
          <w:rFonts w:asciiTheme="minorHAnsi" w:hAnsiTheme="minorHAnsi" w:cstheme="minorHAnsi"/>
          <w:w w:val="102"/>
          <w:sz w:val="24"/>
          <w:szCs w:val="24"/>
        </w:rPr>
        <w:t>•</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Leaders</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and</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staff</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will</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utilize</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a</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variety</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of</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means</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to</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communicate</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with</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families.</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(Email,</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 xml:space="preserve">Phone, </w:t>
      </w:r>
      <w:proofErr w:type="spellStart"/>
      <w:r w:rsidRPr="00EC00E6">
        <w:rPr>
          <w:rFonts w:asciiTheme="minorHAnsi" w:hAnsiTheme="minorHAnsi" w:cstheme="minorHAnsi"/>
          <w:w w:val="102"/>
          <w:sz w:val="24"/>
          <w:szCs w:val="24"/>
        </w:rPr>
        <w:t>SkyAlert</w:t>
      </w:r>
      <w:proofErr w:type="spellEnd"/>
      <w:r w:rsidRPr="00EC00E6">
        <w:rPr>
          <w:rFonts w:asciiTheme="minorHAnsi" w:hAnsiTheme="minorHAnsi" w:cstheme="minorHAnsi"/>
          <w:w w:val="102"/>
          <w:sz w:val="24"/>
          <w:szCs w:val="24"/>
        </w:rPr>
        <w:t>,</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Thursday</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Folders)</w:t>
      </w:r>
    </w:p>
    <w:p w:rsidR="00627FC3" w:rsidRPr="00EC00E6" w:rsidRDefault="00841DD8">
      <w:pPr>
        <w:spacing w:before="11"/>
        <w:ind w:left="659"/>
        <w:rPr>
          <w:rFonts w:asciiTheme="minorHAnsi" w:hAnsiTheme="minorHAnsi" w:cstheme="minorHAnsi"/>
          <w:sz w:val="24"/>
          <w:szCs w:val="24"/>
        </w:rPr>
      </w:pPr>
      <w:r w:rsidRPr="00EC00E6">
        <w:rPr>
          <w:rFonts w:asciiTheme="minorHAnsi" w:hAnsiTheme="minorHAnsi" w:cstheme="minorHAnsi"/>
          <w:w w:val="102"/>
          <w:sz w:val="24"/>
          <w:szCs w:val="24"/>
        </w:rPr>
        <w:t>•</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Principal</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is</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a</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member</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of</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the</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St.</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Cloud</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Rotary</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as</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a</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way</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to</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let</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the</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community</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know</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about</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STRIDE.</w:t>
      </w:r>
    </w:p>
    <w:p w:rsidR="00627FC3" w:rsidRPr="00EC00E6" w:rsidRDefault="00841DD8">
      <w:pPr>
        <w:spacing w:before="65"/>
        <w:ind w:left="659"/>
        <w:rPr>
          <w:rFonts w:asciiTheme="minorHAnsi" w:hAnsiTheme="minorHAnsi" w:cstheme="minorHAnsi"/>
          <w:sz w:val="24"/>
          <w:szCs w:val="24"/>
        </w:rPr>
      </w:pPr>
      <w:r w:rsidRPr="00EC00E6">
        <w:rPr>
          <w:rFonts w:asciiTheme="minorHAnsi" w:hAnsiTheme="minorHAnsi" w:cstheme="minorHAnsi"/>
          <w:w w:val="102"/>
          <w:sz w:val="24"/>
          <w:szCs w:val="24"/>
        </w:rPr>
        <w:t>•</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Skyward</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training</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is</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provided</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throughout</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the</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year</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for</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families</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to</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become</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comfortable</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with</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its</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use.</w:t>
      </w:r>
    </w:p>
    <w:p w:rsidR="00627FC3" w:rsidRPr="00EC00E6" w:rsidRDefault="00841DD8">
      <w:pPr>
        <w:spacing w:before="65" w:line="291" w:lineRule="auto"/>
        <w:ind w:left="839" w:right="326" w:hanging="180"/>
        <w:rPr>
          <w:rFonts w:asciiTheme="minorHAnsi" w:hAnsiTheme="minorHAnsi" w:cstheme="minorHAnsi"/>
          <w:sz w:val="24"/>
          <w:szCs w:val="24"/>
        </w:rPr>
      </w:pPr>
      <w:r w:rsidRPr="00EC00E6">
        <w:rPr>
          <w:rFonts w:asciiTheme="minorHAnsi" w:hAnsiTheme="minorHAnsi" w:cstheme="minorHAnsi"/>
          <w:w w:val="102"/>
          <w:sz w:val="24"/>
          <w:szCs w:val="24"/>
        </w:rPr>
        <w:t>•</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Parents</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are</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informed</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of</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major</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changes</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at</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STRIDE.</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Opportunities</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for</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discussion</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are</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provided</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and encouraged.</w:t>
      </w:r>
    </w:p>
    <w:p w:rsidR="00627FC3" w:rsidRPr="00EC00E6" w:rsidRDefault="00841DD8">
      <w:pPr>
        <w:spacing w:before="16" w:line="286" w:lineRule="auto"/>
        <w:ind w:left="839" w:right="486" w:hanging="180"/>
        <w:rPr>
          <w:rFonts w:asciiTheme="minorHAnsi" w:hAnsiTheme="minorHAnsi" w:cstheme="minorHAnsi"/>
          <w:sz w:val="24"/>
          <w:szCs w:val="24"/>
        </w:rPr>
      </w:pPr>
      <w:r w:rsidRPr="00EC00E6">
        <w:rPr>
          <w:rFonts w:asciiTheme="minorHAnsi" w:hAnsiTheme="minorHAnsi" w:cstheme="minorHAnsi"/>
          <w:w w:val="102"/>
          <w:sz w:val="24"/>
          <w:szCs w:val="24"/>
        </w:rPr>
        <w:t>•</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Cross</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promotion</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and</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radio</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advertising</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brings</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awareness</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of</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STRIDE</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Academy</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to</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the</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greater</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St. Cloud</w:t>
      </w:r>
      <w:r w:rsidRPr="00EC00E6">
        <w:rPr>
          <w:rFonts w:asciiTheme="minorHAnsi" w:hAnsiTheme="minorHAnsi" w:cstheme="minorHAnsi"/>
          <w:sz w:val="24"/>
          <w:szCs w:val="24"/>
        </w:rPr>
        <w:t xml:space="preserve"> </w:t>
      </w:r>
      <w:r w:rsidRPr="00EC00E6">
        <w:rPr>
          <w:rFonts w:asciiTheme="minorHAnsi" w:hAnsiTheme="minorHAnsi" w:cstheme="minorHAnsi"/>
          <w:w w:val="102"/>
          <w:sz w:val="24"/>
          <w:szCs w:val="24"/>
        </w:rPr>
        <w:t>community.</w:t>
      </w:r>
    </w:p>
    <w:p w:rsidR="00627FC3" w:rsidRPr="00EC00E6" w:rsidRDefault="00627FC3">
      <w:pPr>
        <w:spacing w:before="1" w:line="260" w:lineRule="exact"/>
        <w:rPr>
          <w:rFonts w:asciiTheme="minorHAnsi" w:hAnsiTheme="minorHAnsi" w:cstheme="minorHAnsi"/>
          <w:sz w:val="24"/>
          <w:szCs w:val="24"/>
        </w:rPr>
      </w:pPr>
    </w:p>
    <w:p w:rsidR="00627FC3" w:rsidRPr="000440AC" w:rsidRDefault="00841DD8">
      <w:pPr>
        <w:ind w:left="119"/>
        <w:rPr>
          <w:rFonts w:asciiTheme="minorHAnsi" w:hAnsiTheme="minorHAnsi" w:cstheme="minorHAnsi"/>
          <w:sz w:val="24"/>
          <w:szCs w:val="24"/>
        </w:rPr>
      </w:pPr>
      <w:r w:rsidRPr="000440AC">
        <w:rPr>
          <w:rFonts w:asciiTheme="minorHAnsi" w:hAnsiTheme="minorHAnsi" w:cstheme="minorHAnsi"/>
          <w:b/>
          <w:w w:val="102"/>
          <w:sz w:val="24"/>
          <w:szCs w:val="24"/>
        </w:rPr>
        <w:t>Q-Comp</w:t>
      </w:r>
      <w:r w:rsidRPr="000440AC">
        <w:rPr>
          <w:rFonts w:asciiTheme="minorHAnsi" w:hAnsiTheme="minorHAnsi" w:cstheme="minorHAnsi"/>
          <w:b/>
          <w:sz w:val="24"/>
          <w:szCs w:val="24"/>
        </w:rPr>
        <w:t xml:space="preserve"> </w:t>
      </w:r>
      <w:r w:rsidRPr="000440AC">
        <w:rPr>
          <w:rFonts w:asciiTheme="minorHAnsi" w:hAnsiTheme="minorHAnsi" w:cstheme="minorHAnsi"/>
          <w:b/>
          <w:w w:val="102"/>
          <w:sz w:val="24"/>
          <w:szCs w:val="24"/>
        </w:rPr>
        <w:t>Professional</w:t>
      </w:r>
      <w:r w:rsidRPr="000440AC">
        <w:rPr>
          <w:rFonts w:asciiTheme="minorHAnsi" w:hAnsiTheme="minorHAnsi" w:cstheme="minorHAnsi"/>
          <w:b/>
          <w:sz w:val="24"/>
          <w:szCs w:val="24"/>
        </w:rPr>
        <w:t xml:space="preserve"> </w:t>
      </w:r>
      <w:r w:rsidRPr="000440AC">
        <w:rPr>
          <w:rFonts w:asciiTheme="minorHAnsi" w:hAnsiTheme="minorHAnsi" w:cstheme="minorHAnsi"/>
          <w:b/>
          <w:w w:val="102"/>
          <w:sz w:val="24"/>
          <w:szCs w:val="24"/>
        </w:rPr>
        <w:t>Development</w:t>
      </w:r>
      <w:r w:rsidRPr="000440AC">
        <w:rPr>
          <w:rFonts w:asciiTheme="minorHAnsi" w:hAnsiTheme="minorHAnsi" w:cstheme="minorHAnsi"/>
          <w:b/>
          <w:sz w:val="24"/>
          <w:szCs w:val="24"/>
        </w:rPr>
        <w:t xml:space="preserve"> </w:t>
      </w:r>
      <w:r w:rsidRPr="000440AC">
        <w:rPr>
          <w:rFonts w:asciiTheme="minorHAnsi" w:hAnsiTheme="minorHAnsi" w:cstheme="minorHAnsi"/>
          <w:b/>
          <w:w w:val="102"/>
          <w:sz w:val="24"/>
          <w:szCs w:val="24"/>
        </w:rPr>
        <w:t>and</w:t>
      </w:r>
      <w:r w:rsidRPr="000440AC">
        <w:rPr>
          <w:rFonts w:asciiTheme="minorHAnsi" w:hAnsiTheme="minorHAnsi" w:cstheme="minorHAnsi"/>
          <w:b/>
          <w:sz w:val="24"/>
          <w:szCs w:val="24"/>
        </w:rPr>
        <w:t xml:space="preserve"> </w:t>
      </w:r>
      <w:r w:rsidRPr="000440AC">
        <w:rPr>
          <w:rFonts w:asciiTheme="minorHAnsi" w:hAnsiTheme="minorHAnsi" w:cstheme="minorHAnsi"/>
          <w:b/>
          <w:w w:val="102"/>
          <w:sz w:val="24"/>
          <w:szCs w:val="24"/>
        </w:rPr>
        <w:t>Professional</w:t>
      </w:r>
      <w:r w:rsidRPr="000440AC">
        <w:rPr>
          <w:rFonts w:asciiTheme="minorHAnsi" w:hAnsiTheme="minorHAnsi" w:cstheme="minorHAnsi"/>
          <w:b/>
          <w:sz w:val="24"/>
          <w:szCs w:val="24"/>
        </w:rPr>
        <w:t xml:space="preserve"> </w:t>
      </w:r>
      <w:r w:rsidRPr="000440AC">
        <w:rPr>
          <w:rFonts w:asciiTheme="minorHAnsi" w:hAnsiTheme="minorHAnsi" w:cstheme="minorHAnsi"/>
          <w:b/>
          <w:w w:val="102"/>
          <w:sz w:val="24"/>
          <w:szCs w:val="24"/>
        </w:rPr>
        <w:t>Learning</w:t>
      </w:r>
      <w:r w:rsidRPr="000440AC">
        <w:rPr>
          <w:rFonts w:asciiTheme="minorHAnsi" w:hAnsiTheme="minorHAnsi" w:cstheme="minorHAnsi"/>
          <w:b/>
          <w:sz w:val="24"/>
          <w:szCs w:val="24"/>
        </w:rPr>
        <w:t xml:space="preserve"> </w:t>
      </w:r>
      <w:r w:rsidRPr="000440AC">
        <w:rPr>
          <w:rFonts w:asciiTheme="minorHAnsi" w:hAnsiTheme="minorHAnsi" w:cstheme="minorHAnsi"/>
          <w:b/>
          <w:w w:val="102"/>
          <w:sz w:val="24"/>
          <w:szCs w:val="24"/>
        </w:rPr>
        <w:t>Communities:</w:t>
      </w:r>
    </w:p>
    <w:p w:rsidR="00627FC3" w:rsidRPr="000440AC" w:rsidRDefault="00841DD8">
      <w:pPr>
        <w:spacing w:before="8" w:line="252" w:lineRule="auto"/>
        <w:ind w:left="839" w:right="209"/>
        <w:rPr>
          <w:rFonts w:asciiTheme="minorHAnsi" w:hAnsiTheme="minorHAnsi" w:cstheme="minorHAnsi"/>
          <w:sz w:val="24"/>
          <w:szCs w:val="24"/>
        </w:rPr>
      </w:pPr>
      <w:r w:rsidRPr="000440AC">
        <w:rPr>
          <w:rFonts w:asciiTheme="minorHAnsi" w:hAnsiTheme="minorHAnsi" w:cstheme="minorHAnsi"/>
          <w:w w:val="102"/>
          <w:sz w:val="24"/>
          <w:szCs w:val="24"/>
        </w:rPr>
        <w:t>To</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assist</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in</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the</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implementation</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of</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the</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Q</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Comp</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Plan,</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5</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Teachers</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have</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been</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assigned</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as</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part</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time Peer</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Evaluators</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to</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observe</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their</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colleagues.</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The</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Peer</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Evaluators</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observe</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teachers</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in</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the</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classroom setting,</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evaluate</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their</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work</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using</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school-approved</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rubrics,</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and</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coach</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them</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for</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improvement throughout</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the</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year.</w:t>
      </w:r>
    </w:p>
    <w:p w:rsidR="00627FC3" w:rsidRPr="000440AC" w:rsidRDefault="00627FC3">
      <w:pPr>
        <w:spacing w:before="10" w:line="240" w:lineRule="exact"/>
        <w:rPr>
          <w:rFonts w:asciiTheme="minorHAnsi" w:hAnsiTheme="minorHAnsi" w:cstheme="minorHAnsi"/>
          <w:sz w:val="24"/>
          <w:szCs w:val="24"/>
        </w:rPr>
      </w:pPr>
    </w:p>
    <w:p w:rsidR="00627FC3" w:rsidRPr="000440AC" w:rsidRDefault="00841DD8">
      <w:pPr>
        <w:spacing w:line="251" w:lineRule="auto"/>
        <w:ind w:left="839" w:right="95"/>
        <w:rPr>
          <w:rFonts w:asciiTheme="minorHAnsi" w:hAnsiTheme="minorHAnsi" w:cstheme="minorHAnsi"/>
          <w:sz w:val="24"/>
          <w:szCs w:val="24"/>
        </w:rPr>
      </w:pPr>
      <w:r w:rsidRPr="000440AC">
        <w:rPr>
          <w:rFonts w:asciiTheme="minorHAnsi" w:hAnsiTheme="minorHAnsi" w:cstheme="minorHAnsi"/>
          <w:w w:val="102"/>
          <w:sz w:val="24"/>
          <w:szCs w:val="24"/>
        </w:rPr>
        <w:t>These</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five</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positions</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are</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compensated</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through</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stipends</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for</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the</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work</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as</w:t>
      </w:r>
      <w:r w:rsidRPr="000440AC">
        <w:rPr>
          <w:rFonts w:asciiTheme="minorHAnsi" w:hAnsiTheme="minorHAnsi" w:cstheme="minorHAnsi"/>
          <w:sz w:val="24"/>
          <w:szCs w:val="24"/>
        </w:rPr>
        <w:t xml:space="preserve"> </w:t>
      </w:r>
      <w:r w:rsidR="00A167D9" w:rsidRPr="000440AC">
        <w:rPr>
          <w:rFonts w:asciiTheme="minorHAnsi" w:hAnsiTheme="minorHAnsi" w:cstheme="minorHAnsi"/>
          <w:w w:val="102"/>
          <w:sz w:val="24"/>
          <w:szCs w:val="24"/>
        </w:rPr>
        <w:t>P</w:t>
      </w:r>
      <w:r w:rsidRPr="000440AC">
        <w:rPr>
          <w:rFonts w:asciiTheme="minorHAnsi" w:hAnsiTheme="minorHAnsi" w:cstheme="minorHAnsi"/>
          <w:w w:val="102"/>
          <w:sz w:val="24"/>
          <w:szCs w:val="24"/>
        </w:rPr>
        <w:t>eer</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Evaluators</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in</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addition to</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their</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full-time</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teaching</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duties.</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The</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peer</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evaluators</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are</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trained</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in</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the</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use</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of</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the</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school-approved rubrics</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for</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effective</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instruction,</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including</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data-gathering</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strategies</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and</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conferencing</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skills.</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In</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this training,</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Peer</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Evaluators</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develop</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the</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skills</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necessary</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to</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rate</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the</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teaching</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of</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their</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peers</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with</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validity and</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reliability.</w:t>
      </w:r>
    </w:p>
    <w:p w:rsidR="00627FC3" w:rsidRPr="000440AC" w:rsidRDefault="00627FC3">
      <w:pPr>
        <w:spacing w:before="11" w:line="240" w:lineRule="exact"/>
        <w:rPr>
          <w:rFonts w:asciiTheme="minorHAnsi" w:hAnsiTheme="minorHAnsi" w:cstheme="minorHAnsi"/>
          <w:sz w:val="24"/>
          <w:szCs w:val="24"/>
        </w:rPr>
      </w:pPr>
    </w:p>
    <w:p w:rsidR="00627FC3" w:rsidRPr="000440AC" w:rsidRDefault="00841DD8">
      <w:pPr>
        <w:spacing w:line="251" w:lineRule="auto"/>
        <w:ind w:left="839" w:right="77"/>
        <w:rPr>
          <w:rFonts w:asciiTheme="minorHAnsi" w:hAnsiTheme="minorHAnsi" w:cstheme="minorHAnsi"/>
          <w:sz w:val="24"/>
          <w:szCs w:val="24"/>
        </w:rPr>
      </w:pPr>
      <w:r w:rsidRPr="000440AC">
        <w:rPr>
          <w:rFonts w:asciiTheme="minorHAnsi" w:hAnsiTheme="minorHAnsi" w:cstheme="minorHAnsi"/>
          <w:w w:val="102"/>
          <w:sz w:val="24"/>
          <w:szCs w:val="24"/>
        </w:rPr>
        <w:t>The</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training</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in</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August</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for</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all</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teachers</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was</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focused</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on</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designing</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specific</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classroom-based</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strategies for</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creating</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a</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productive</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learning</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environment.</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Specifically,</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teachers</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were</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trained</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in</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strategies designed</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to</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reduce</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the</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number</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of</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disruptions</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to</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the</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learning</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process,</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and</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to</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increase</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the</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amount</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of time</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that</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students</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are</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productively</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engaged</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with</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content</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designed</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to</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improve</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student</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learning.</w:t>
      </w:r>
    </w:p>
    <w:p w:rsidR="00627FC3" w:rsidRPr="000440AC" w:rsidRDefault="00627FC3">
      <w:pPr>
        <w:spacing w:before="16" w:line="240" w:lineRule="exact"/>
        <w:rPr>
          <w:rFonts w:asciiTheme="minorHAnsi" w:hAnsiTheme="minorHAnsi" w:cstheme="minorHAnsi"/>
          <w:sz w:val="24"/>
          <w:szCs w:val="24"/>
        </w:rPr>
      </w:pPr>
    </w:p>
    <w:p w:rsidR="00627FC3" w:rsidRPr="000440AC" w:rsidRDefault="00841DD8">
      <w:pPr>
        <w:spacing w:line="251" w:lineRule="auto"/>
        <w:ind w:left="839" w:right="132"/>
        <w:rPr>
          <w:rFonts w:asciiTheme="minorHAnsi" w:hAnsiTheme="minorHAnsi" w:cstheme="minorHAnsi"/>
          <w:w w:val="102"/>
          <w:sz w:val="24"/>
          <w:szCs w:val="24"/>
        </w:rPr>
      </w:pPr>
      <w:r w:rsidRPr="000440AC">
        <w:rPr>
          <w:rFonts w:asciiTheme="minorHAnsi" w:hAnsiTheme="minorHAnsi" w:cstheme="minorHAnsi"/>
          <w:w w:val="102"/>
          <w:sz w:val="24"/>
          <w:szCs w:val="24"/>
        </w:rPr>
        <w:t>Professional</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Learning</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Communities</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meet</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weekly</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to</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communicate</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and</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collaborate</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in</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follow</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up activities</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directly</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related</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to</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Q-Comp</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goals</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related</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to</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instructional</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practices.</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The</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PLCs</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will</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also</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set goals</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for</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their</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working</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groups,</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as</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well</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as</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individually</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to</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embed</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professional</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learning</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into</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their daily</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practice.</w:t>
      </w:r>
    </w:p>
    <w:p w:rsidR="000269ED" w:rsidRPr="000440AC" w:rsidRDefault="000269ED">
      <w:pPr>
        <w:spacing w:line="251" w:lineRule="auto"/>
        <w:ind w:left="839" w:right="132"/>
        <w:rPr>
          <w:rFonts w:asciiTheme="minorHAnsi" w:hAnsiTheme="minorHAnsi" w:cstheme="minorHAnsi"/>
          <w:w w:val="102"/>
          <w:sz w:val="24"/>
          <w:szCs w:val="24"/>
        </w:rPr>
      </w:pPr>
    </w:p>
    <w:p w:rsidR="000269ED" w:rsidRPr="000440AC" w:rsidRDefault="000269ED" w:rsidP="000269ED">
      <w:pPr>
        <w:spacing w:before="200" w:after="200"/>
        <w:rPr>
          <w:rFonts w:asciiTheme="minorHAnsi" w:hAnsiTheme="minorHAnsi" w:cstheme="minorHAnsi"/>
          <w:sz w:val="24"/>
          <w:szCs w:val="24"/>
        </w:rPr>
      </w:pPr>
      <w:r w:rsidRPr="000440AC">
        <w:rPr>
          <w:rFonts w:asciiTheme="minorHAnsi" w:hAnsiTheme="minorHAnsi" w:cstheme="minorHAnsi"/>
          <w:sz w:val="24"/>
          <w:szCs w:val="24"/>
        </w:rPr>
        <w:t xml:space="preserve">Each teacher is assigned to a PLC, with meetings held weekly, and teachers are expected to attend.  Attendance at these meetings is important as job-embedded professional development activities, described above, occur on a regular basis in PLC Meetings.  For the 2019-20 school year at </w:t>
      </w:r>
      <w:r w:rsidRPr="000440AC">
        <w:rPr>
          <w:rFonts w:asciiTheme="minorHAnsi" w:hAnsiTheme="minorHAnsi" w:cstheme="minorHAnsi"/>
          <w:sz w:val="24"/>
          <w:szCs w:val="24"/>
        </w:rPr>
        <w:lastRenderedPageBreak/>
        <w:t xml:space="preserve">STRIDE, the content of the professional development activities was built around the work of </w:t>
      </w:r>
      <w:proofErr w:type="spellStart"/>
      <w:r w:rsidRPr="000440AC">
        <w:rPr>
          <w:rFonts w:asciiTheme="minorHAnsi" w:hAnsiTheme="minorHAnsi" w:cstheme="minorHAnsi"/>
          <w:sz w:val="24"/>
          <w:szCs w:val="24"/>
        </w:rPr>
        <w:t>Sharroky</w:t>
      </w:r>
      <w:proofErr w:type="spellEnd"/>
      <w:r w:rsidRPr="000440AC">
        <w:rPr>
          <w:rFonts w:asciiTheme="minorHAnsi" w:hAnsiTheme="minorHAnsi" w:cstheme="minorHAnsi"/>
          <w:sz w:val="24"/>
          <w:szCs w:val="24"/>
        </w:rPr>
        <w:t xml:space="preserve"> Hollie, specifically </w:t>
      </w:r>
      <w:r w:rsidR="00EC00E6" w:rsidRPr="000440AC">
        <w:rPr>
          <w:rFonts w:asciiTheme="minorHAnsi" w:hAnsiTheme="minorHAnsi" w:cstheme="minorHAnsi"/>
          <w:sz w:val="24"/>
          <w:szCs w:val="24"/>
        </w:rPr>
        <w:t>his</w:t>
      </w:r>
      <w:r w:rsidRPr="000440AC">
        <w:rPr>
          <w:rFonts w:asciiTheme="minorHAnsi" w:hAnsiTheme="minorHAnsi" w:cstheme="minorHAnsi"/>
          <w:sz w:val="24"/>
          <w:szCs w:val="24"/>
        </w:rPr>
        <w:t xml:space="preserve"> training program </w:t>
      </w:r>
      <w:proofErr w:type="gramStart"/>
      <w:r w:rsidRPr="000440AC">
        <w:rPr>
          <w:rFonts w:asciiTheme="minorHAnsi" w:hAnsiTheme="minorHAnsi" w:cstheme="minorHAnsi"/>
          <w:b/>
          <w:bCs/>
          <w:sz w:val="24"/>
          <w:szCs w:val="24"/>
          <w:u w:val="single"/>
        </w:rPr>
        <w:t>Culturally</w:t>
      </w:r>
      <w:proofErr w:type="gramEnd"/>
      <w:r w:rsidRPr="000440AC">
        <w:rPr>
          <w:rFonts w:asciiTheme="minorHAnsi" w:hAnsiTheme="minorHAnsi" w:cstheme="minorHAnsi"/>
          <w:b/>
          <w:bCs/>
          <w:sz w:val="24"/>
          <w:szCs w:val="24"/>
          <w:u w:val="single"/>
        </w:rPr>
        <w:t xml:space="preserve"> and Linguistically Responsive Teaching,</w:t>
      </w:r>
      <w:r w:rsidRPr="000440AC">
        <w:rPr>
          <w:rFonts w:asciiTheme="minorHAnsi" w:hAnsiTheme="minorHAnsi" w:cstheme="minorHAnsi"/>
          <w:sz w:val="24"/>
          <w:szCs w:val="24"/>
        </w:rPr>
        <w:t xml:space="preserve"> 2015, Shell Education, Inc.  </w:t>
      </w:r>
    </w:p>
    <w:p w:rsidR="000269ED" w:rsidRPr="000440AC" w:rsidRDefault="000269ED" w:rsidP="000269ED">
      <w:pPr>
        <w:spacing w:before="200"/>
        <w:ind w:left="630" w:hanging="90"/>
        <w:rPr>
          <w:rFonts w:asciiTheme="minorHAnsi" w:hAnsiTheme="minorHAnsi" w:cstheme="minorHAnsi"/>
          <w:sz w:val="24"/>
          <w:szCs w:val="24"/>
        </w:rPr>
      </w:pPr>
      <w:r w:rsidRPr="000440AC">
        <w:rPr>
          <w:rFonts w:asciiTheme="minorHAnsi" w:hAnsiTheme="minorHAnsi" w:cstheme="minorHAnsi"/>
          <w:sz w:val="24"/>
          <w:szCs w:val="24"/>
        </w:rPr>
        <w:t> This training was be conducted by both teacher leaders and building administrators, and teachers had the ability to use this training to tailor their teaching to a student body of increasing diversity and complexity in l</w:t>
      </w:r>
      <w:r w:rsidR="00EC00E6" w:rsidRPr="000440AC">
        <w:rPr>
          <w:rFonts w:asciiTheme="minorHAnsi" w:hAnsiTheme="minorHAnsi" w:cstheme="minorHAnsi"/>
          <w:sz w:val="24"/>
          <w:szCs w:val="24"/>
        </w:rPr>
        <w:t>earning needs.</w:t>
      </w:r>
      <w:r w:rsidRPr="000440AC">
        <w:rPr>
          <w:rFonts w:asciiTheme="minorHAnsi" w:hAnsiTheme="minorHAnsi" w:cstheme="minorHAnsi"/>
          <w:sz w:val="24"/>
          <w:szCs w:val="24"/>
        </w:rPr>
        <w:t xml:space="preserve"> </w:t>
      </w:r>
      <w:r w:rsidR="00EC00E6" w:rsidRPr="000440AC">
        <w:rPr>
          <w:rFonts w:asciiTheme="minorHAnsi" w:hAnsiTheme="minorHAnsi" w:cstheme="minorHAnsi"/>
          <w:sz w:val="24"/>
          <w:szCs w:val="24"/>
        </w:rPr>
        <w:t xml:space="preserve">Teachers </w:t>
      </w:r>
      <w:r w:rsidRPr="000440AC">
        <w:rPr>
          <w:rFonts w:asciiTheme="minorHAnsi" w:hAnsiTheme="minorHAnsi" w:cstheme="minorHAnsi"/>
          <w:sz w:val="24"/>
          <w:szCs w:val="24"/>
        </w:rPr>
        <w:t>used the training to make modifications in their teaching practice that have demonstrable impacts on students, there will be a performance pay stipend for their efforts.  Specifically, in order to earn the full merit pay stipend for PLC initiatives, the teacher must have a documented attendance level of 85% or greater, as evidenced by minutes of the PLC meetings between Sept. 1, 2019 and May 15, 2020.</w:t>
      </w:r>
      <w:r w:rsidR="00EC00E6" w:rsidRPr="000440AC">
        <w:rPr>
          <w:rFonts w:asciiTheme="minorHAnsi" w:hAnsiTheme="minorHAnsi" w:cstheme="minorHAnsi"/>
          <w:sz w:val="24"/>
          <w:szCs w:val="24"/>
        </w:rPr>
        <w:t xml:space="preserve"> </w:t>
      </w:r>
    </w:p>
    <w:p w:rsidR="000269ED" w:rsidRPr="000440AC" w:rsidRDefault="000269ED" w:rsidP="000269ED">
      <w:pPr>
        <w:rPr>
          <w:rFonts w:asciiTheme="minorHAnsi" w:hAnsiTheme="minorHAnsi" w:cstheme="minorHAnsi"/>
          <w:sz w:val="24"/>
          <w:szCs w:val="24"/>
        </w:rPr>
      </w:pPr>
    </w:p>
    <w:p w:rsidR="000269ED" w:rsidRPr="000440AC" w:rsidRDefault="000269ED" w:rsidP="000269ED">
      <w:pPr>
        <w:ind w:left="630" w:hanging="90"/>
        <w:rPr>
          <w:rFonts w:asciiTheme="minorHAnsi" w:hAnsiTheme="minorHAnsi" w:cstheme="minorHAnsi"/>
          <w:sz w:val="24"/>
          <w:szCs w:val="24"/>
        </w:rPr>
      </w:pPr>
      <w:r w:rsidRPr="000440AC">
        <w:rPr>
          <w:rFonts w:asciiTheme="minorHAnsi" w:hAnsiTheme="minorHAnsi" w:cstheme="minorHAnsi"/>
          <w:sz w:val="24"/>
          <w:szCs w:val="24"/>
        </w:rPr>
        <w:t xml:space="preserve">  Additionally, by May 1, 2020, each PLC member must fully implement at least three goals that were initiated through the job embedded professional development process in their PLCs.  The building principal will assess the level of proficiency in implementing these strategies through a combination of data including direct classroom observation, collection of teacher artifacts, examination of teacher journal entries, and other measures deemed appropriate for measuring the implementation of strategies related to </w:t>
      </w:r>
      <w:proofErr w:type="gramStart"/>
      <w:r w:rsidRPr="000440AC">
        <w:rPr>
          <w:rFonts w:asciiTheme="minorHAnsi" w:hAnsiTheme="minorHAnsi" w:cstheme="minorHAnsi"/>
          <w:sz w:val="24"/>
          <w:szCs w:val="24"/>
        </w:rPr>
        <w:t>Culturally</w:t>
      </w:r>
      <w:proofErr w:type="gramEnd"/>
      <w:r w:rsidRPr="000440AC">
        <w:rPr>
          <w:rFonts w:asciiTheme="minorHAnsi" w:hAnsiTheme="minorHAnsi" w:cstheme="minorHAnsi"/>
          <w:sz w:val="24"/>
          <w:szCs w:val="24"/>
        </w:rPr>
        <w:t xml:space="preserve"> and Linguistically Responsive teaching strategies.  A total of $400 will be available to each teacher who achieves all of the attendance and PLC-initiated goals related to </w:t>
      </w:r>
      <w:proofErr w:type="gramStart"/>
      <w:r w:rsidRPr="000440AC">
        <w:rPr>
          <w:rFonts w:asciiTheme="minorHAnsi" w:hAnsiTheme="minorHAnsi" w:cstheme="minorHAnsi"/>
          <w:sz w:val="24"/>
          <w:szCs w:val="24"/>
        </w:rPr>
        <w:t>Culturally</w:t>
      </w:r>
      <w:proofErr w:type="gramEnd"/>
      <w:r w:rsidRPr="000440AC">
        <w:rPr>
          <w:rFonts w:asciiTheme="minorHAnsi" w:hAnsiTheme="minorHAnsi" w:cstheme="minorHAnsi"/>
          <w:sz w:val="24"/>
          <w:szCs w:val="24"/>
        </w:rPr>
        <w:t xml:space="preserve"> and Linguistically Responsive Teaching.</w:t>
      </w:r>
    </w:p>
    <w:p w:rsidR="000269ED" w:rsidRPr="000440AC" w:rsidRDefault="000269ED">
      <w:pPr>
        <w:spacing w:line="251" w:lineRule="auto"/>
        <w:ind w:left="839" w:right="132"/>
        <w:rPr>
          <w:rFonts w:asciiTheme="minorHAnsi" w:hAnsiTheme="minorHAnsi" w:cstheme="minorHAnsi"/>
          <w:sz w:val="24"/>
          <w:szCs w:val="24"/>
        </w:rPr>
      </w:pPr>
    </w:p>
    <w:p w:rsidR="00627FC3" w:rsidRPr="000440AC" w:rsidRDefault="00627FC3">
      <w:pPr>
        <w:spacing w:before="12" w:line="240" w:lineRule="exact"/>
        <w:rPr>
          <w:rFonts w:asciiTheme="minorHAnsi" w:hAnsiTheme="minorHAnsi" w:cstheme="minorHAnsi"/>
          <w:sz w:val="24"/>
          <w:szCs w:val="24"/>
        </w:rPr>
      </w:pPr>
    </w:p>
    <w:p w:rsidR="00627FC3" w:rsidRPr="000440AC" w:rsidRDefault="00841DD8">
      <w:pPr>
        <w:ind w:left="119"/>
        <w:rPr>
          <w:rFonts w:asciiTheme="minorHAnsi" w:hAnsiTheme="minorHAnsi" w:cstheme="minorHAnsi"/>
          <w:sz w:val="24"/>
          <w:szCs w:val="24"/>
        </w:rPr>
      </w:pPr>
      <w:r w:rsidRPr="000440AC">
        <w:rPr>
          <w:rFonts w:asciiTheme="minorHAnsi" w:hAnsiTheme="minorHAnsi" w:cstheme="minorHAnsi"/>
          <w:b/>
          <w:w w:val="102"/>
          <w:sz w:val="24"/>
          <w:szCs w:val="24"/>
        </w:rPr>
        <w:t>The</w:t>
      </w:r>
      <w:r w:rsidRPr="000440AC">
        <w:rPr>
          <w:rFonts w:asciiTheme="minorHAnsi" w:hAnsiTheme="minorHAnsi" w:cstheme="minorHAnsi"/>
          <w:b/>
          <w:sz w:val="24"/>
          <w:szCs w:val="24"/>
        </w:rPr>
        <w:t xml:space="preserve"> </w:t>
      </w:r>
      <w:r w:rsidRPr="000440AC">
        <w:rPr>
          <w:rFonts w:asciiTheme="minorHAnsi" w:hAnsiTheme="minorHAnsi" w:cstheme="minorHAnsi"/>
          <w:b/>
          <w:w w:val="102"/>
          <w:sz w:val="24"/>
          <w:szCs w:val="24"/>
        </w:rPr>
        <w:t>teacher</w:t>
      </w:r>
      <w:r w:rsidRPr="000440AC">
        <w:rPr>
          <w:rFonts w:asciiTheme="minorHAnsi" w:hAnsiTheme="minorHAnsi" w:cstheme="minorHAnsi"/>
          <w:b/>
          <w:sz w:val="24"/>
          <w:szCs w:val="24"/>
        </w:rPr>
        <w:t xml:space="preserve"> </w:t>
      </w:r>
      <w:r w:rsidRPr="000440AC">
        <w:rPr>
          <w:rFonts w:asciiTheme="minorHAnsi" w:hAnsiTheme="minorHAnsi" w:cstheme="minorHAnsi"/>
          <w:b/>
          <w:w w:val="102"/>
          <w:sz w:val="24"/>
          <w:szCs w:val="24"/>
        </w:rPr>
        <w:t>evaluation</w:t>
      </w:r>
      <w:r w:rsidRPr="000440AC">
        <w:rPr>
          <w:rFonts w:asciiTheme="minorHAnsi" w:hAnsiTheme="minorHAnsi" w:cstheme="minorHAnsi"/>
          <w:b/>
          <w:sz w:val="24"/>
          <w:szCs w:val="24"/>
        </w:rPr>
        <w:t xml:space="preserve"> </w:t>
      </w:r>
      <w:r w:rsidRPr="000440AC">
        <w:rPr>
          <w:rFonts w:asciiTheme="minorHAnsi" w:hAnsiTheme="minorHAnsi" w:cstheme="minorHAnsi"/>
          <w:b/>
          <w:w w:val="102"/>
          <w:sz w:val="24"/>
          <w:szCs w:val="24"/>
        </w:rPr>
        <w:t>model.</w:t>
      </w:r>
    </w:p>
    <w:p w:rsidR="00627FC3" w:rsidRPr="000440AC" w:rsidRDefault="00627FC3">
      <w:pPr>
        <w:spacing w:before="3" w:line="120" w:lineRule="exact"/>
        <w:rPr>
          <w:rFonts w:asciiTheme="minorHAnsi" w:hAnsiTheme="minorHAnsi" w:cstheme="minorHAnsi"/>
          <w:sz w:val="24"/>
          <w:szCs w:val="24"/>
        </w:rPr>
      </w:pPr>
    </w:p>
    <w:p w:rsidR="00627FC3" w:rsidRPr="000440AC" w:rsidRDefault="00841DD8">
      <w:pPr>
        <w:ind w:left="839"/>
        <w:rPr>
          <w:rFonts w:asciiTheme="minorHAnsi" w:hAnsiTheme="minorHAnsi" w:cstheme="minorHAnsi"/>
          <w:sz w:val="24"/>
          <w:szCs w:val="24"/>
        </w:rPr>
      </w:pPr>
      <w:r w:rsidRPr="000440AC">
        <w:rPr>
          <w:rFonts w:asciiTheme="minorHAnsi" w:hAnsiTheme="minorHAnsi" w:cstheme="minorHAnsi"/>
          <w:w w:val="102"/>
          <w:sz w:val="24"/>
          <w:szCs w:val="24"/>
        </w:rPr>
        <w:t>Use</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of</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the</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Charlotte</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Danielson-derived</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rubrics</w:t>
      </w:r>
    </w:p>
    <w:p w:rsidR="00627FC3" w:rsidRPr="000440AC" w:rsidRDefault="00841DD8">
      <w:pPr>
        <w:spacing w:before="51" w:line="288" w:lineRule="auto"/>
        <w:ind w:left="839" w:right="134"/>
        <w:jc w:val="both"/>
        <w:rPr>
          <w:rFonts w:asciiTheme="minorHAnsi" w:hAnsiTheme="minorHAnsi" w:cstheme="minorHAnsi"/>
          <w:sz w:val="24"/>
          <w:szCs w:val="24"/>
        </w:rPr>
      </w:pPr>
      <w:r w:rsidRPr="000440AC">
        <w:rPr>
          <w:rFonts w:asciiTheme="minorHAnsi" w:hAnsiTheme="minorHAnsi" w:cstheme="minorHAnsi"/>
          <w:w w:val="102"/>
          <w:sz w:val="24"/>
          <w:szCs w:val="24"/>
        </w:rPr>
        <w:t>School</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leaders</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use</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9</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criteria</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to</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be</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evaluated.</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These</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criteria</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closely</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align</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with</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the</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school’s</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goals</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for implementing</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Data</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Driven</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Instruction.</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This</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provides</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the</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focus</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for</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evaluators</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to</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function</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both</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as</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Q Comp</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evaluators,</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as</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well</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as</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instructional</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coaches</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throughout</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the</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school</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year.</w:t>
      </w:r>
    </w:p>
    <w:p w:rsidR="00627FC3" w:rsidRPr="000440AC" w:rsidRDefault="00627FC3">
      <w:pPr>
        <w:spacing w:before="1" w:line="200" w:lineRule="exact"/>
        <w:rPr>
          <w:rFonts w:asciiTheme="minorHAnsi" w:hAnsiTheme="minorHAnsi" w:cstheme="minorHAnsi"/>
          <w:sz w:val="24"/>
          <w:szCs w:val="24"/>
        </w:rPr>
      </w:pPr>
    </w:p>
    <w:p w:rsidR="00627FC3" w:rsidRPr="000440AC" w:rsidRDefault="00841DD8">
      <w:pPr>
        <w:spacing w:line="252" w:lineRule="auto"/>
        <w:ind w:left="839" w:right="101"/>
        <w:rPr>
          <w:rFonts w:asciiTheme="minorHAnsi" w:hAnsiTheme="minorHAnsi" w:cstheme="minorHAnsi"/>
          <w:w w:val="102"/>
          <w:sz w:val="24"/>
          <w:szCs w:val="24"/>
        </w:rPr>
      </w:pPr>
      <w:r w:rsidRPr="000440AC">
        <w:rPr>
          <w:rFonts w:asciiTheme="minorHAnsi" w:hAnsiTheme="minorHAnsi" w:cstheme="minorHAnsi"/>
          <w:w w:val="102"/>
          <w:sz w:val="24"/>
          <w:szCs w:val="24"/>
        </w:rPr>
        <w:t>For</w:t>
      </w:r>
      <w:r w:rsidRPr="000440AC">
        <w:rPr>
          <w:rFonts w:asciiTheme="minorHAnsi" w:hAnsiTheme="minorHAnsi" w:cstheme="minorHAnsi"/>
          <w:sz w:val="24"/>
          <w:szCs w:val="24"/>
        </w:rPr>
        <w:t xml:space="preserve"> </w:t>
      </w:r>
      <w:r w:rsidR="00A167D9" w:rsidRPr="000440AC">
        <w:rPr>
          <w:rFonts w:asciiTheme="minorHAnsi" w:hAnsiTheme="minorHAnsi" w:cstheme="minorHAnsi"/>
          <w:w w:val="102"/>
          <w:sz w:val="24"/>
          <w:szCs w:val="24"/>
        </w:rPr>
        <w:t xml:space="preserve">2020-2021 </w:t>
      </w:r>
      <w:r w:rsidRPr="000440AC">
        <w:rPr>
          <w:rFonts w:asciiTheme="minorHAnsi" w:hAnsiTheme="minorHAnsi" w:cstheme="minorHAnsi"/>
          <w:w w:val="102"/>
          <w:sz w:val="24"/>
          <w:szCs w:val="24"/>
        </w:rPr>
        <w:t>STRIDE</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Academy</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is</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using</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peer</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evaluators</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as</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the</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primary</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source</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of</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assessing</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the</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level of</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e</w:t>
      </w:r>
      <w:bookmarkStart w:id="0" w:name="_GoBack"/>
      <w:bookmarkEnd w:id="0"/>
      <w:r w:rsidRPr="000440AC">
        <w:rPr>
          <w:rFonts w:asciiTheme="minorHAnsi" w:hAnsiTheme="minorHAnsi" w:cstheme="minorHAnsi"/>
          <w:w w:val="102"/>
          <w:sz w:val="24"/>
          <w:szCs w:val="24"/>
        </w:rPr>
        <w:t>ffectiveness</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of</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teachers</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in</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meeting</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the</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expectations</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of</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the</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Q</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Comp</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program.</w:t>
      </w:r>
    </w:p>
    <w:p w:rsidR="00EC00E6" w:rsidRPr="000440AC" w:rsidRDefault="00EC00E6">
      <w:pPr>
        <w:spacing w:line="252" w:lineRule="auto"/>
        <w:ind w:left="839" w:right="101"/>
        <w:rPr>
          <w:rFonts w:asciiTheme="minorHAnsi" w:hAnsiTheme="minorHAnsi" w:cstheme="minorHAnsi"/>
          <w:w w:val="102"/>
          <w:sz w:val="24"/>
          <w:szCs w:val="24"/>
        </w:rPr>
      </w:pPr>
    </w:p>
    <w:p w:rsidR="00EC00E6" w:rsidRPr="000440AC" w:rsidRDefault="00EC00E6" w:rsidP="00EC00E6">
      <w:pPr>
        <w:ind w:left="119"/>
        <w:rPr>
          <w:rFonts w:asciiTheme="minorHAnsi" w:hAnsiTheme="minorHAnsi" w:cstheme="minorHAnsi"/>
          <w:sz w:val="24"/>
          <w:szCs w:val="24"/>
        </w:rPr>
      </w:pPr>
      <w:r w:rsidRPr="000440AC">
        <w:rPr>
          <w:rFonts w:asciiTheme="minorHAnsi" w:hAnsiTheme="minorHAnsi" w:cstheme="minorHAnsi"/>
          <w:b/>
          <w:w w:val="102"/>
          <w:sz w:val="24"/>
          <w:szCs w:val="24"/>
        </w:rPr>
        <w:t>Leadership</w:t>
      </w:r>
    </w:p>
    <w:p w:rsidR="00EC00E6" w:rsidRPr="000440AC" w:rsidRDefault="00EC00E6" w:rsidP="00EC00E6">
      <w:pPr>
        <w:spacing w:before="85" w:line="288" w:lineRule="auto"/>
        <w:ind w:left="839" w:right="525" w:hanging="29"/>
        <w:rPr>
          <w:rFonts w:asciiTheme="minorHAnsi" w:hAnsiTheme="minorHAnsi" w:cstheme="minorHAnsi"/>
          <w:sz w:val="24"/>
          <w:szCs w:val="24"/>
        </w:rPr>
      </w:pPr>
      <w:r w:rsidRPr="000440AC">
        <w:rPr>
          <w:rFonts w:asciiTheme="minorHAnsi" w:hAnsiTheme="minorHAnsi" w:cstheme="minorHAnsi"/>
          <w:w w:val="102"/>
          <w:sz w:val="24"/>
          <w:szCs w:val="24"/>
        </w:rPr>
        <w:t>For</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the</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2019-20</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school</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year,</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the</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administrative</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structure</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consisted</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of an</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Executive Director</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and one</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Principal</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leading</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the</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school’s organization.</w:t>
      </w:r>
    </w:p>
    <w:p w:rsidR="00EC00E6" w:rsidRPr="000440AC" w:rsidRDefault="00EC00E6" w:rsidP="00EC00E6">
      <w:pPr>
        <w:spacing w:before="18"/>
        <w:ind w:left="839" w:hanging="29"/>
        <w:rPr>
          <w:rFonts w:asciiTheme="minorHAnsi" w:hAnsiTheme="minorHAnsi" w:cstheme="minorHAnsi"/>
          <w:sz w:val="24"/>
          <w:szCs w:val="24"/>
        </w:rPr>
      </w:pPr>
      <w:r w:rsidRPr="000440AC">
        <w:rPr>
          <w:rFonts w:asciiTheme="minorHAnsi" w:hAnsiTheme="minorHAnsi" w:cstheme="minorHAnsi"/>
          <w:sz w:val="24"/>
          <w:szCs w:val="24"/>
        </w:rPr>
        <w:t xml:space="preserve">The Principal </w:t>
      </w:r>
      <w:r w:rsidRPr="000440AC">
        <w:rPr>
          <w:rFonts w:asciiTheme="minorHAnsi" w:hAnsiTheme="minorHAnsi" w:cstheme="minorHAnsi"/>
          <w:w w:val="102"/>
          <w:sz w:val="24"/>
          <w:szCs w:val="24"/>
        </w:rPr>
        <w:t>facilitated</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training</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in</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alignment</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of</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standards,</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instruction</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and</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assessment.</w:t>
      </w:r>
    </w:p>
    <w:p w:rsidR="00EC00E6" w:rsidRPr="000440AC" w:rsidRDefault="00EC00E6" w:rsidP="00EC00E6">
      <w:pPr>
        <w:spacing w:before="18"/>
        <w:ind w:left="839" w:hanging="29"/>
        <w:rPr>
          <w:rFonts w:asciiTheme="minorHAnsi" w:hAnsiTheme="minorHAnsi" w:cstheme="minorHAnsi"/>
          <w:sz w:val="24"/>
          <w:szCs w:val="24"/>
        </w:rPr>
      </w:pPr>
      <w:r w:rsidRPr="000440AC">
        <w:rPr>
          <w:rFonts w:asciiTheme="minorHAnsi" w:hAnsiTheme="minorHAnsi" w:cstheme="minorHAnsi"/>
          <w:sz w:val="24"/>
          <w:szCs w:val="24"/>
        </w:rPr>
        <w:t xml:space="preserve">Culturally Responsive Teaching </w:t>
      </w:r>
      <w:r w:rsidRPr="000440AC">
        <w:rPr>
          <w:rFonts w:asciiTheme="minorHAnsi" w:hAnsiTheme="minorHAnsi" w:cstheme="minorHAnsi"/>
          <w:w w:val="102"/>
          <w:sz w:val="24"/>
          <w:szCs w:val="24"/>
        </w:rPr>
        <w:t>was</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a</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strong</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focus</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in</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PLCs,</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observation</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conferences, professional</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development</w:t>
      </w:r>
    </w:p>
    <w:p w:rsidR="00EC00E6" w:rsidRPr="000440AC" w:rsidRDefault="00EC00E6" w:rsidP="00EC00E6">
      <w:pPr>
        <w:spacing w:before="11"/>
        <w:ind w:left="839" w:hanging="29"/>
        <w:rPr>
          <w:rFonts w:asciiTheme="minorHAnsi" w:hAnsiTheme="minorHAnsi" w:cstheme="minorHAnsi"/>
          <w:sz w:val="24"/>
          <w:szCs w:val="24"/>
        </w:rPr>
      </w:pPr>
      <w:r w:rsidRPr="000440AC">
        <w:rPr>
          <w:rFonts w:asciiTheme="minorHAnsi" w:hAnsiTheme="minorHAnsi" w:cstheme="minorHAnsi"/>
          <w:w w:val="102"/>
          <w:sz w:val="24"/>
          <w:szCs w:val="24"/>
        </w:rPr>
        <w:t>Periodic</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walk-throughs</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in</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classrooms</w:t>
      </w:r>
      <w:r w:rsidRPr="000440AC">
        <w:rPr>
          <w:rFonts w:asciiTheme="minorHAnsi" w:hAnsiTheme="minorHAnsi" w:cstheme="minorHAnsi"/>
          <w:sz w:val="24"/>
          <w:szCs w:val="24"/>
        </w:rPr>
        <w:t xml:space="preserve"> were conducted </w:t>
      </w:r>
      <w:r w:rsidRPr="000440AC">
        <w:rPr>
          <w:rFonts w:asciiTheme="minorHAnsi" w:hAnsiTheme="minorHAnsi" w:cstheme="minorHAnsi"/>
          <w:w w:val="102"/>
          <w:sz w:val="24"/>
          <w:szCs w:val="24"/>
        </w:rPr>
        <w:t>to</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ensure</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teachers</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were</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teaching</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to</w:t>
      </w:r>
      <w:r w:rsidRPr="000440AC">
        <w:rPr>
          <w:rFonts w:asciiTheme="minorHAnsi" w:hAnsiTheme="minorHAnsi" w:cstheme="minorHAnsi"/>
          <w:sz w:val="24"/>
          <w:szCs w:val="24"/>
        </w:rPr>
        <w:t xml:space="preserve"> </w:t>
      </w:r>
      <w:r w:rsidRPr="000440AC">
        <w:rPr>
          <w:rFonts w:asciiTheme="minorHAnsi" w:hAnsiTheme="minorHAnsi" w:cstheme="minorHAnsi"/>
          <w:w w:val="102"/>
          <w:sz w:val="24"/>
          <w:szCs w:val="24"/>
        </w:rPr>
        <w:t>standards.</w:t>
      </w:r>
    </w:p>
    <w:p w:rsidR="00EC00E6" w:rsidRPr="000440AC" w:rsidRDefault="00EC00E6">
      <w:pPr>
        <w:spacing w:line="252" w:lineRule="auto"/>
        <w:ind w:left="839" w:right="101"/>
        <w:rPr>
          <w:rFonts w:asciiTheme="minorHAnsi" w:hAnsiTheme="minorHAnsi" w:cstheme="minorHAnsi"/>
          <w:sz w:val="22"/>
          <w:szCs w:val="22"/>
        </w:rPr>
      </w:pPr>
    </w:p>
    <w:sectPr w:rsidR="00EC00E6" w:rsidRPr="000440AC">
      <w:pgSz w:w="12240" w:h="15840"/>
      <w:pgMar w:top="480" w:right="124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736B7"/>
    <w:multiLevelType w:val="multilevel"/>
    <w:tmpl w:val="79901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CE3F33"/>
    <w:multiLevelType w:val="hybridMultilevel"/>
    <w:tmpl w:val="A4A6F21E"/>
    <w:lvl w:ilvl="0" w:tplc="2ED02F36">
      <w:numFmt w:val="bullet"/>
      <w:lvlText w:val="•"/>
      <w:lvlJc w:val="left"/>
      <w:pPr>
        <w:ind w:left="839" w:hanging="360"/>
      </w:pPr>
      <w:rPr>
        <w:rFonts w:ascii="Times New Roman" w:eastAsia="Times New Roman" w:hAnsi="Times New Roman" w:cs="Times New Roman" w:hint="default"/>
        <w:w w:val="103"/>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4006575E"/>
    <w:multiLevelType w:val="multilevel"/>
    <w:tmpl w:val="EDA09E0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41053180"/>
    <w:multiLevelType w:val="hybridMultilevel"/>
    <w:tmpl w:val="93E2C5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843E71"/>
    <w:multiLevelType w:val="hybridMultilevel"/>
    <w:tmpl w:val="77C4213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6C4012C3"/>
    <w:multiLevelType w:val="multilevel"/>
    <w:tmpl w:val="F008E586"/>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o"/>
      <w:lvlJc w:val="left"/>
      <w:pPr>
        <w:ind w:left="1800" w:hanging="360"/>
      </w:pPr>
      <w:rPr>
        <w:rFonts w:ascii="Courier New" w:eastAsia="Courier New" w:hAnsi="Courier New" w:cs="Courier New"/>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Noto Sans Symbols" w:eastAsia="Noto Sans Symbols" w:hAnsi="Noto Sans Symbols" w:cs="Noto Sans Symbols"/>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o"/>
      <w:lvlJc w:val="left"/>
      <w:pPr>
        <w:ind w:left="4680" w:hanging="360"/>
      </w:pPr>
      <w:rPr>
        <w:rFonts w:ascii="Courier New" w:eastAsia="Courier New" w:hAnsi="Courier New" w:cs="Courier New"/>
      </w:rPr>
    </w:lvl>
    <w:lvl w:ilvl="7">
      <w:start w:val="1"/>
      <w:numFmt w:val="bullet"/>
      <w:lvlText w:val="▪"/>
      <w:lvlJc w:val="left"/>
      <w:pPr>
        <w:ind w:left="5400" w:hanging="360"/>
      </w:pPr>
      <w:rPr>
        <w:rFonts w:ascii="Noto Sans Symbols" w:eastAsia="Noto Sans Symbols" w:hAnsi="Noto Sans Symbols" w:cs="Noto Sans Symbols"/>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7ECF29F1"/>
    <w:multiLevelType w:val="hybridMultilevel"/>
    <w:tmpl w:val="561C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FC3"/>
    <w:rsid w:val="000269ED"/>
    <w:rsid w:val="000440AC"/>
    <w:rsid w:val="00064357"/>
    <w:rsid w:val="000E1500"/>
    <w:rsid w:val="00231124"/>
    <w:rsid w:val="00363F0C"/>
    <w:rsid w:val="004810DF"/>
    <w:rsid w:val="004F4FC0"/>
    <w:rsid w:val="00627FC3"/>
    <w:rsid w:val="00684DD5"/>
    <w:rsid w:val="00841DD8"/>
    <w:rsid w:val="009152E8"/>
    <w:rsid w:val="009B3509"/>
    <w:rsid w:val="00A167D9"/>
    <w:rsid w:val="00C14544"/>
    <w:rsid w:val="00CB0AE3"/>
    <w:rsid w:val="00CE48A5"/>
    <w:rsid w:val="00E33BEA"/>
    <w:rsid w:val="00EC00E6"/>
    <w:rsid w:val="00F53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2C854-8FE5-402B-BD69-05D314DA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aliases w:val="Indented Paragraph"/>
    <w:basedOn w:val="Normal"/>
    <w:uiPriority w:val="34"/>
    <w:qFormat/>
    <w:rsid w:val="009B3509"/>
    <w:pPr>
      <w:ind w:left="720"/>
      <w:contextualSpacing/>
    </w:pPr>
  </w:style>
  <w:style w:type="paragraph" w:styleId="NormalWeb">
    <w:name w:val="Normal (Web)"/>
    <w:basedOn w:val="Normal"/>
    <w:uiPriority w:val="99"/>
    <w:unhideWhenUsed/>
    <w:rsid w:val="000269ED"/>
    <w:pPr>
      <w:spacing w:before="100" w:beforeAutospacing="1" w:after="100" w:afterAutospacing="1"/>
    </w:pPr>
    <w:rPr>
      <w:sz w:val="24"/>
      <w:szCs w:val="24"/>
    </w:rPr>
  </w:style>
  <w:style w:type="character" w:styleId="Hyperlink">
    <w:name w:val="Hyperlink"/>
    <w:basedOn w:val="DefaultParagraphFont"/>
    <w:uiPriority w:val="99"/>
    <w:semiHidden/>
    <w:unhideWhenUsed/>
    <w:rsid w:val="00CE48A5"/>
    <w:rPr>
      <w:color w:val="0000FF"/>
      <w:u w:val="single"/>
    </w:rPr>
  </w:style>
  <w:style w:type="character" w:styleId="Strong">
    <w:name w:val="Strong"/>
    <w:basedOn w:val="DefaultParagraphFont"/>
    <w:uiPriority w:val="22"/>
    <w:qFormat/>
    <w:rsid w:val="00CE48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032006">
      <w:bodyDiv w:val="1"/>
      <w:marLeft w:val="0"/>
      <w:marRight w:val="0"/>
      <w:marTop w:val="0"/>
      <w:marBottom w:val="0"/>
      <w:divBdr>
        <w:top w:val="none" w:sz="0" w:space="0" w:color="auto"/>
        <w:left w:val="none" w:sz="0" w:space="0" w:color="auto"/>
        <w:bottom w:val="none" w:sz="0" w:space="0" w:color="auto"/>
        <w:right w:val="none" w:sz="0" w:space="0" w:color="auto"/>
      </w:divBdr>
    </w:div>
    <w:div w:id="2072344025">
      <w:bodyDiv w:val="1"/>
      <w:marLeft w:val="0"/>
      <w:marRight w:val="0"/>
      <w:marTop w:val="0"/>
      <w:marBottom w:val="0"/>
      <w:divBdr>
        <w:top w:val="none" w:sz="0" w:space="0" w:color="auto"/>
        <w:left w:val="none" w:sz="0" w:space="0" w:color="auto"/>
        <w:bottom w:val="none" w:sz="0" w:space="0" w:color="auto"/>
        <w:right w:val="none" w:sz="0" w:space="0" w:color="auto"/>
      </w:divBdr>
      <w:divsChild>
        <w:div w:id="1095587459">
          <w:marLeft w:val="0"/>
          <w:marRight w:val="0"/>
          <w:marTop w:val="0"/>
          <w:marBottom w:val="0"/>
          <w:divBdr>
            <w:top w:val="none" w:sz="0" w:space="0" w:color="auto"/>
            <w:left w:val="none" w:sz="0" w:space="0" w:color="auto"/>
            <w:bottom w:val="none" w:sz="0" w:space="0" w:color="auto"/>
            <w:right w:val="none" w:sz="0" w:space="0" w:color="auto"/>
          </w:divBdr>
          <w:divsChild>
            <w:div w:id="7391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otionalabc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ucation.mn.gov/mdeprod/idcplg?IdcService=GET_FILE&amp;dDocName=mde034073&amp;RevisionSelectionMethod=latestReleased&amp;Rendition=prima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mn.gov/MDE/dse/wbwf/MDE075196" TargetMode="External"/><Relationship Id="rId11" Type="http://schemas.openxmlformats.org/officeDocument/2006/relationships/hyperlink" Target="https://www.sandyhookpromise.org/our-programs/program-overview/" TargetMode="External"/><Relationship Id="rId5" Type="http://schemas.openxmlformats.org/officeDocument/2006/relationships/image" Target="media/image1.jpeg"/><Relationship Id="rId10" Type="http://schemas.openxmlformats.org/officeDocument/2006/relationships/hyperlink" Target="https://www.rulerapproach.org/" TargetMode="External"/><Relationship Id="rId4" Type="http://schemas.openxmlformats.org/officeDocument/2006/relationships/webSettings" Target="webSettings.xml"/><Relationship Id="rId9" Type="http://schemas.openxmlformats.org/officeDocument/2006/relationships/hyperlink" Target="https://www.sanfordharmo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1</Pages>
  <Words>3047</Words>
  <Characters>17369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Williams</dc:creator>
  <cp:keywords/>
  <dc:description/>
  <cp:lastModifiedBy>Setup</cp:lastModifiedBy>
  <cp:revision>7</cp:revision>
  <dcterms:created xsi:type="dcterms:W3CDTF">2020-11-10T21:22:00Z</dcterms:created>
  <dcterms:modified xsi:type="dcterms:W3CDTF">2020-11-19T22:58:00Z</dcterms:modified>
</cp:coreProperties>
</file>